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AF6538">
        <w:rPr>
          <w:rFonts w:ascii="Verdana" w:hAnsi="Verdana" w:cs="Calibri"/>
          <w:highlight w:val="yellow"/>
          <w:lang w:val="en-GB"/>
        </w:rPr>
        <w:t xml:space="preserve">Planned period of the teachingactivity: from </w:t>
      </w:r>
      <w:r w:rsidRPr="00AF6538">
        <w:rPr>
          <w:rFonts w:ascii="Verdana" w:hAnsi="Verdana" w:cs="Calibri"/>
          <w:i/>
          <w:highlight w:val="yellow"/>
          <w:lang w:val="en-GB"/>
        </w:rPr>
        <w:t>[day/month/year]</w:t>
      </w:r>
      <w:r w:rsidRPr="00AF6538">
        <w:rPr>
          <w:rFonts w:ascii="Verdana" w:hAnsi="Verdana" w:cs="Calibri"/>
          <w:highlight w:val="yellow"/>
          <w:lang w:val="en-GB"/>
        </w:rPr>
        <w:tab/>
        <w:t xml:space="preserve">till </w:t>
      </w:r>
      <w:r w:rsidRPr="00AF6538">
        <w:rPr>
          <w:rFonts w:ascii="Verdana" w:hAnsi="Verdana" w:cs="Calibri"/>
          <w:i/>
          <w:highlight w:val="yellow"/>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F71F07" w:rsidRDefault="00252D45" w:rsidP="00DC77F4">
      <w:pPr>
        <w:pStyle w:val="CommentText"/>
        <w:tabs>
          <w:tab w:val="left" w:pos="2552"/>
          <w:tab w:val="left" w:pos="3686"/>
          <w:tab w:val="left" w:pos="5954"/>
        </w:tabs>
        <w:spacing w:after="0"/>
        <w:rPr>
          <w:rFonts w:ascii="Verdana" w:hAnsi="Verdana" w:cs="Calibri"/>
          <w:u w:val="single"/>
          <w:lang w:val="en-GB"/>
        </w:rPr>
      </w:pPr>
      <w:r w:rsidRPr="00490F95">
        <w:rPr>
          <w:rFonts w:ascii="Verdana" w:hAnsi="Verdana" w:cs="Calibri"/>
          <w:lang w:val="en-GB"/>
        </w:rPr>
        <w:t xml:space="preserve">Duration (days) – excluding travel days: </w:t>
      </w:r>
      <w:r w:rsidR="00DC77F4" w:rsidRPr="00DC77F4">
        <w:rPr>
          <w:rFonts w:ascii="Verdana" w:hAnsi="Verdana" w:cs="Calibri"/>
          <w:u w:val="single"/>
          <w:lang w:val="en-GB"/>
        </w:rPr>
        <w:t>5 days</w:t>
      </w:r>
    </w:p>
    <w:p w:rsidR="00DC77F4" w:rsidRPr="00DC77F4" w:rsidRDefault="00DC77F4" w:rsidP="00DC77F4">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2410"/>
      </w:tblGrid>
      <w:tr w:rsidR="001B0BB8" w:rsidRPr="007673FA" w:rsidTr="00391CA7">
        <w:trPr>
          <w:trHeight w:val="334"/>
        </w:trPr>
        <w:tc>
          <w:tcPr>
            <w:tcW w:w="3652" w:type="dxa"/>
            <w:shd w:val="clear" w:color="auto" w:fill="FFFFFF"/>
          </w:tcPr>
          <w:p w:rsidR="001903D7" w:rsidRPr="00AF6538" w:rsidRDefault="001903D7"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 xml:space="preserve">Last </w:t>
            </w:r>
            <w:r w:rsidR="00EC15C9" w:rsidRPr="00AF6538">
              <w:rPr>
                <w:rFonts w:ascii="Verdana" w:hAnsi="Verdana" w:cs="Arial"/>
                <w:sz w:val="20"/>
                <w:highlight w:val="yellow"/>
                <w:lang w:val="en-GB"/>
              </w:rPr>
              <w:t>n</w:t>
            </w:r>
            <w:r w:rsidRPr="00AF6538">
              <w:rPr>
                <w:rFonts w:ascii="Verdana" w:hAnsi="Verdana" w:cs="Arial"/>
                <w:sz w:val="20"/>
                <w:highlight w:val="yellow"/>
                <w:lang w:val="en-GB"/>
              </w:rPr>
              <w:t>ame</w:t>
            </w:r>
            <w:r w:rsidR="007967A9" w:rsidRPr="00AF6538">
              <w:rPr>
                <w:rFonts w:ascii="Verdana" w:hAnsi="Verdana" w:cs="Arial"/>
                <w:sz w:val="20"/>
                <w:highlight w:val="yellow"/>
                <w:lang w:val="en-GB"/>
              </w:rPr>
              <w:t xml:space="preserve"> (s)</w:t>
            </w:r>
          </w:p>
        </w:tc>
        <w:tc>
          <w:tcPr>
            <w:tcW w:w="1559" w:type="dxa"/>
            <w:shd w:val="clear" w:color="auto" w:fill="FFFFFF"/>
          </w:tcPr>
          <w:p w:rsidR="001903D7" w:rsidRPr="00AF6538" w:rsidRDefault="001903D7" w:rsidP="00B223B0">
            <w:pPr>
              <w:shd w:val="clear" w:color="auto" w:fill="FFFFFF"/>
              <w:spacing w:after="120"/>
              <w:ind w:right="-993"/>
              <w:jc w:val="left"/>
              <w:rPr>
                <w:rFonts w:ascii="Verdana" w:hAnsi="Verdana" w:cs="Arial"/>
                <w:b/>
                <w:color w:val="002060"/>
                <w:sz w:val="20"/>
                <w:highlight w:val="yellow"/>
                <w:lang w:val="en-GB"/>
              </w:rPr>
            </w:pPr>
          </w:p>
        </w:tc>
        <w:tc>
          <w:tcPr>
            <w:tcW w:w="1843" w:type="dxa"/>
            <w:shd w:val="clear" w:color="auto" w:fill="FFFFFF"/>
          </w:tcPr>
          <w:p w:rsidR="001903D7" w:rsidRPr="00AF6538" w:rsidRDefault="00DC2874"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 xml:space="preserve">First </w:t>
            </w:r>
            <w:r w:rsidR="00EC15C9" w:rsidRPr="00AF6538">
              <w:rPr>
                <w:rFonts w:ascii="Verdana" w:hAnsi="Verdana" w:cs="Arial"/>
                <w:sz w:val="20"/>
                <w:highlight w:val="yellow"/>
                <w:lang w:val="en-GB"/>
              </w:rPr>
              <w:t>n</w:t>
            </w:r>
            <w:r w:rsidRPr="00AF6538">
              <w:rPr>
                <w:rFonts w:ascii="Verdana" w:hAnsi="Verdana" w:cs="Arial"/>
                <w:sz w:val="20"/>
                <w:highlight w:val="yellow"/>
                <w:lang w:val="en-GB"/>
              </w:rPr>
              <w:t>ame</w:t>
            </w:r>
            <w:r w:rsidR="007967A9" w:rsidRPr="00AF6538">
              <w:rPr>
                <w:rFonts w:ascii="Verdana" w:hAnsi="Verdana" w:cs="Arial"/>
                <w:sz w:val="20"/>
                <w:highlight w:val="yellow"/>
                <w:lang w:val="en-GB"/>
              </w:rPr>
              <w:t xml:space="preserve"> (s)</w:t>
            </w:r>
          </w:p>
        </w:tc>
        <w:tc>
          <w:tcPr>
            <w:tcW w:w="2410" w:type="dxa"/>
            <w:shd w:val="clear" w:color="auto" w:fill="FFFFFF"/>
          </w:tcPr>
          <w:p w:rsidR="001903D7" w:rsidRPr="00AF6538" w:rsidRDefault="001903D7" w:rsidP="00B223B0">
            <w:pPr>
              <w:shd w:val="clear" w:color="auto" w:fill="FFFFFF"/>
              <w:spacing w:after="120"/>
              <w:ind w:right="-993"/>
              <w:jc w:val="center"/>
              <w:rPr>
                <w:rFonts w:ascii="Verdana" w:hAnsi="Verdana" w:cs="Arial"/>
                <w:b/>
                <w:color w:val="002060"/>
                <w:sz w:val="20"/>
                <w:highlight w:val="yellow"/>
                <w:lang w:val="en-GB"/>
              </w:rPr>
            </w:pPr>
          </w:p>
        </w:tc>
      </w:tr>
      <w:tr w:rsidR="003D7EC0" w:rsidRPr="007673FA" w:rsidTr="00391CA7">
        <w:trPr>
          <w:trHeight w:val="412"/>
        </w:trPr>
        <w:tc>
          <w:tcPr>
            <w:tcW w:w="3652" w:type="dxa"/>
            <w:shd w:val="clear" w:color="auto" w:fill="FFFFFF"/>
          </w:tcPr>
          <w:p w:rsidR="00DF7065" w:rsidRPr="00AF6538" w:rsidRDefault="00DF7065" w:rsidP="00B223B0">
            <w:pPr>
              <w:shd w:val="clear" w:color="auto" w:fill="FFFFFF"/>
              <w:spacing w:after="120"/>
              <w:ind w:right="-993"/>
              <w:jc w:val="left"/>
              <w:rPr>
                <w:rFonts w:ascii="Verdana" w:hAnsi="Verdana" w:cs="Arial"/>
                <w:sz w:val="20"/>
                <w:highlight w:val="yellow"/>
                <w:lang w:val="is-IS"/>
              </w:rPr>
            </w:pPr>
            <w:r w:rsidRPr="00AF6538">
              <w:rPr>
                <w:rFonts w:ascii="Verdana" w:hAnsi="Verdana" w:cs="Arial"/>
                <w:sz w:val="20"/>
                <w:highlight w:val="yellow"/>
                <w:lang w:val="en-GB"/>
              </w:rPr>
              <w:t>Seniority</w:t>
            </w:r>
            <w:r w:rsidR="007967A9" w:rsidRPr="00AF6538">
              <w:rPr>
                <w:rStyle w:val="EndnoteReference"/>
                <w:rFonts w:ascii="Verdana" w:hAnsi="Verdana" w:cs="Arial"/>
                <w:sz w:val="20"/>
                <w:highlight w:val="yellow"/>
                <w:lang w:val="en-GB"/>
              </w:rPr>
              <w:endnoteReference w:id="3"/>
            </w:r>
          </w:p>
        </w:tc>
        <w:tc>
          <w:tcPr>
            <w:tcW w:w="1559" w:type="dxa"/>
            <w:shd w:val="clear" w:color="auto" w:fill="FFFFFF"/>
          </w:tcPr>
          <w:p w:rsidR="001903D7" w:rsidRPr="00AF6538" w:rsidRDefault="001903D7" w:rsidP="00B223B0">
            <w:pPr>
              <w:shd w:val="clear" w:color="auto" w:fill="FFFFFF"/>
              <w:spacing w:after="120"/>
              <w:ind w:right="-993"/>
              <w:jc w:val="left"/>
              <w:rPr>
                <w:rFonts w:ascii="Verdana" w:hAnsi="Verdana" w:cs="Arial"/>
                <w:color w:val="002060"/>
                <w:sz w:val="20"/>
                <w:highlight w:val="yellow"/>
                <w:lang w:val="en-GB"/>
              </w:rPr>
            </w:pPr>
          </w:p>
        </w:tc>
        <w:tc>
          <w:tcPr>
            <w:tcW w:w="1843" w:type="dxa"/>
            <w:shd w:val="clear" w:color="auto" w:fill="FFFFFF"/>
          </w:tcPr>
          <w:p w:rsidR="001903D7" w:rsidRPr="00AF6538" w:rsidRDefault="00E67F2F"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Nationality</w:t>
            </w:r>
            <w:r w:rsidR="007967A9" w:rsidRPr="00AF6538">
              <w:rPr>
                <w:rStyle w:val="EndnoteReference"/>
                <w:rFonts w:ascii="Verdana" w:hAnsi="Verdana" w:cs="Arial"/>
                <w:sz w:val="20"/>
                <w:highlight w:val="yellow"/>
                <w:lang w:val="en-GB"/>
              </w:rPr>
              <w:endnoteReference w:id="4"/>
            </w:r>
          </w:p>
        </w:tc>
        <w:tc>
          <w:tcPr>
            <w:tcW w:w="2410" w:type="dxa"/>
            <w:shd w:val="clear" w:color="auto" w:fill="FFFFFF"/>
          </w:tcPr>
          <w:p w:rsidR="001903D7" w:rsidRPr="00AF6538" w:rsidRDefault="001903D7" w:rsidP="00B223B0">
            <w:pPr>
              <w:shd w:val="clear" w:color="auto" w:fill="FFFFFF"/>
              <w:spacing w:after="120"/>
              <w:ind w:right="-993"/>
              <w:jc w:val="center"/>
              <w:rPr>
                <w:rFonts w:ascii="Verdana" w:hAnsi="Verdana" w:cs="Arial"/>
                <w:b/>
                <w:sz w:val="20"/>
                <w:highlight w:val="yellow"/>
                <w:lang w:val="en-GB"/>
              </w:rPr>
            </w:pPr>
          </w:p>
        </w:tc>
      </w:tr>
      <w:tr w:rsidR="003D7EC0" w:rsidRPr="007673FA" w:rsidTr="00391CA7">
        <w:tc>
          <w:tcPr>
            <w:tcW w:w="3652" w:type="dxa"/>
            <w:shd w:val="clear" w:color="auto" w:fill="FFFFFF"/>
          </w:tcPr>
          <w:p w:rsidR="001903D7" w:rsidRPr="00AF6538" w:rsidRDefault="00DA5205" w:rsidP="00B223B0">
            <w:pPr>
              <w:shd w:val="clear" w:color="auto" w:fill="FFFFFF"/>
              <w:spacing w:after="120"/>
              <w:ind w:right="-993"/>
              <w:jc w:val="left"/>
              <w:rPr>
                <w:rFonts w:ascii="Verdana" w:hAnsi="Verdana" w:cs="Arial"/>
                <w:sz w:val="20"/>
                <w:highlight w:val="yellow"/>
                <w:lang w:val="en-GB"/>
              </w:rPr>
            </w:pPr>
            <w:r w:rsidRPr="00AF6538">
              <w:rPr>
                <w:rFonts w:ascii="Verdana" w:hAnsi="Verdana" w:cs="Arial"/>
                <w:sz w:val="20"/>
                <w:highlight w:val="yellow"/>
                <w:lang w:val="en-GB"/>
              </w:rPr>
              <w:t>Gender</w:t>
            </w:r>
            <w:r w:rsidR="00AA0AF4" w:rsidRPr="00AF6538">
              <w:rPr>
                <w:rFonts w:ascii="Verdana" w:hAnsi="Verdana" w:cs="Calibri"/>
                <w:sz w:val="20"/>
                <w:highlight w:val="yellow"/>
                <w:lang w:val="en-GB"/>
              </w:rPr>
              <w:t>[</w:t>
            </w:r>
            <w:r w:rsidR="00AA0AF4" w:rsidRPr="00AF6538">
              <w:rPr>
                <w:rFonts w:ascii="Verdana" w:hAnsi="Verdana" w:cs="Calibri"/>
                <w:i/>
                <w:sz w:val="20"/>
                <w:highlight w:val="yellow"/>
                <w:lang w:val="en-GB"/>
              </w:rPr>
              <w:t>M</w:t>
            </w:r>
            <w:r w:rsidRPr="00AF6538">
              <w:rPr>
                <w:rFonts w:ascii="Verdana" w:hAnsi="Verdana" w:cs="Calibri"/>
                <w:i/>
                <w:sz w:val="20"/>
                <w:highlight w:val="yellow"/>
                <w:lang w:val="en-GB"/>
              </w:rPr>
              <w:t>ale</w:t>
            </w:r>
            <w:r w:rsidR="00AA0AF4" w:rsidRPr="00AF6538">
              <w:rPr>
                <w:rFonts w:ascii="Verdana" w:hAnsi="Verdana" w:cs="Calibri"/>
                <w:i/>
                <w:sz w:val="20"/>
                <w:highlight w:val="yellow"/>
                <w:lang w:val="en-GB"/>
              </w:rPr>
              <w:t>/F</w:t>
            </w:r>
            <w:r w:rsidRPr="00AF6538">
              <w:rPr>
                <w:rFonts w:ascii="Verdana" w:hAnsi="Verdana" w:cs="Calibri"/>
                <w:i/>
                <w:sz w:val="20"/>
                <w:highlight w:val="yellow"/>
                <w:lang w:val="en-GB"/>
              </w:rPr>
              <w:t>emale/Undefined</w:t>
            </w:r>
            <w:r w:rsidR="00AA0AF4" w:rsidRPr="00AF6538">
              <w:rPr>
                <w:rFonts w:ascii="Verdana" w:hAnsi="Verdana" w:cs="Calibri"/>
                <w:sz w:val="20"/>
                <w:highlight w:val="yellow"/>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0" w:type="dxa"/>
            <w:shd w:val="clear" w:color="auto" w:fill="FFFFFF"/>
          </w:tcPr>
          <w:p w:rsidR="001903D7" w:rsidRPr="007673FA" w:rsidRDefault="008909FE"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AA0AF4" w:rsidRPr="007673FA">
              <w:rPr>
                <w:rFonts w:ascii="Verdana" w:hAnsi="Verdana" w:cs="Arial"/>
                <w:color w:val="002060"/>
                <w:sz w:val="20"/>
                <w:lang w:val="en-GB"/>
              </w:rPr>
              <w:t>/20</w:t>
            </w:r>
            <w:r w:rsidR="00DC77F4">
              <w:rPr>
                <w:rFonts w:ascii="Verdana" w:hAnsi="Verdana" w:cs="Arial"/>
                <w:color w:val="002060"/>
                <w:sz w:val="20"/>
                <w:lang w:val="en-GB"/>
              </w:rPr>
              <w:t>2</w:t>
            </w:r>
            <w:r>
              <w:rPr>
                <w:rFonts w:ascii="Verdana" w:hAnsi="Verdana" w:cs="Arial"/>
                <w:color w:val="002060"/>
                <w:sz w:val="20"/>
                <w:lang w:val="en-GB"/>
              </w:rPr>
              <w:t>2</w:t>
            </w:r>
          </w:p>
        </w:tc>
      </w:tr>
      <w:tr w:rsidR="0081766A" w:rsidRPr="007673FA" w:rsidTr="00391CA7">
        <w:tc>
          <w:tcPr>
            <w:tcW w:w="3652" w:type="dxa"/>
            <w:shd w:val="clear" w:color="auto" w:fill="FFFFFF"/>
          </w:tcPr>
          <w:p w:rsidR="0081766A" w:rsidRPr="00AF6538" w:rsidRDefault="0081766A" w:rsidP="00B223B0">
            <w:pPr>
              <w:shd w:val="clear" w:color="auto" w:fill="FFFFFF"/>
              <w:spacing w:after="120"/>
              <w:ind w:right="-993"/>
              <w:jc w:val="left"/>
              <w:rPr>
                <w:rFonts w:ascii="Verdana" w:hAnsi="Verdana" w:cs="Arial"/>
                <w:b/>
                <w:color w:val="002060"/>
                <w:sz w:val="20"/>
                <w:highlight w:val="yellow"/>
                <w:lang w:val="en-GB"/>
              </w:rPr>
            </w:pPr>
            <w:r w:rsidRPr="00AF6538">
              <w:rPr>
                <w:rFonts w:ascii="Verdana" w:hAnsi="Verdana" w:cs="Arial"/>
                <w:sz w:val="20"/>
                <w:highlight w:val="yellow"/>
                <w:lang w:val="en-GB"/>
              </w:rPr>
              <w:t>E-mail</w:t>
            </w:r>
          </w:p>
        </w:tc>
        <w:tc>
          <w:tcPr>
            <w:tcW w:w="5812"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52"/>
        <w:gridCol w:w="2167"/>
        <w:gridCol w:w="2140"/>
        <w:gridCol w:w="3105"/>
      </w:tblGrid>
      <w:tr w:rsidR="00116FBB" w:rsidRPr="009F5B61" w:rsidTr="00391CA7">
        <w:trPr>
          <w:trHeight w:val="314"/>
        </w:trPr>
        <w:tc>
          <w:tcPr>
            <w:tcW w:w="2052"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412" w:type="dxa"/>
            <w:gridSpan w:val="3"/>
            <w:shd w:val="clear" w:color="auto" w:fill="FFFFFF"/>
          </w:tcPr>
          <w:p w:rsidR="00116FBB" w:rsidRPr="005E466D" w:rsidRDefault="00391CA7" w:rsidP="00107B17">
            <w:pPr>
              <w:shd w:val="clear" w:color="auto" w:fill="FFFFFF"/>
              <w:ind w:right="-993"/>
              <w:jc w:val="center"/>
              <w:rPr>
                <w:rFonts w:ascii="Verdana" w:hAnsi="Verdana" w:cs="Arial"/>
                <w:b/>
                <w:color w:val="002060"/>
                <w:sz w:val="20"/>
                <w:lang w:val="en-GB"/>
              </w:rPr>
            </w:pPr>
            <w:r w:rsidRPr="00404200">
              <w:rPr>
                <w:rFonts w:ascii="Verdana" w:hAnsi="Verdana" w:cs="Arial"/>
                <w:color w:val="000000" w:themeColor="text1"/>
                <w:sz w:val="20"/>
                <w:lang w:val="en-US"/>
              </w:rPr>
              <w:t>The State University of Medicine and Pharmacy “Nicolae Testemitanu”</w:t>
            </w:r>
          </w:p>
        </w:tc>
      </w:tr>
      <w:tr w:rsidR="00391CA7" w:rsidRPr="005E466D" w:rsidTr="00391CA7">
        <w:trPr>
          <w:trHeight w:val="314"/>
        </w:trPr>
        <w:tc>
          <w:tcPr>
            <w:tcW w:w="2052" w:type="dxa"/>
            <w:shd w:val="clear" w:color="auto" w:fill="FFFFFF"/>
          </w:tcPr>
          <w:p w:rsidR="00391CA7" w:rsidRPr="005E466D" w:rsidRDefault="00391CA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p>
          <w:p w:rsidR="00391CA7" w:rsidRPr="005E466D" w:rsidRDefault="00391CA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91CA7" w:rsidRPr="005E466D" w:rsidRDefault="00391CA7" w:rsidP="00107B17">
            <w:pPr>
              <w:shd w:val="clear" w:color="auto" w:fill="FFFFFF"/>
              <w:spacing w:after="0"/>
              <w:ind w:right="-993"/>
              <w:jc w:val="left"/>
              <w:rPr>
                <w:rFonts w:ascii="Verdana" w:hAnsi="Verdana" w:cs="Arial"/>
                <w:sz w:val="20"/>
                <w:lang w:val="en-GB"/>
              </w:rPr>
            </w:pP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N/A</w:t>
            </w:r>
          </w:p>
        </w:tc>
        <w:tc>
          <w:tcPr>
            <w:tcW w:w="2140" w:type="dxa"/>
            <w:shd w:val="clear" w:color="auto" w:fill="FFFFFF"/>
          </w:tcPr>
          <w:p w:rsidR="00391CA7" w:rsidRPr="005E466D"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International Relations and European Integration</w:t>
            </w:r>
          </w:p>
        </w:tc>
      </w:tr>
      <w:tr w:rsidR="00391CA7" w:rsidRPr="005E466D" w:rsidTr="00391CA7">
        <w:trPr>
          <w:trHeight w:val="472"/>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7" w:type="dxa"/>
            <w:shd w:val="clear" w:color="auto" w:fill="FFFFFF"/>
          </w:tcPr>
          <w:p w:rsidR="00391CA7" w:rsidRPr="00404200"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Str. Nicolae Testemiţanu, 29</w:t>
            </w:r>
          </w:p>
        </w:tc>
        <w:tc>
          <w:tcPr>
            <w:tcW w:w="2140" w:type="dxa"/>
            <w:shd w:val="clear" w:color="auto" w:fill="FFFFFF"/>
          </w:tcPr>
          <w:p w:rsidR="00391CA7" w:rsidRPr="005E466D" w:rsidRDefault="00391CA7"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3105" w:type="dxa"/>
            <w:shd w:val="clear" w:color="auto" w:fill="FFFFFF"/>
          </w:tcPr>
          <w:p w:rsidR="00391CA7" w:rsidRPr="00404200"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Republic of Moldova</w:t>
            </w:r>
          </w:p>
        </w:tc>
      </w:tr>
      <w:tr w:rsidR="00391CA7" w:rsidRPr="005E466D" w:rsidTr="00391CA7">
        <w:trPr>
          <w:trHeight w:val="811"/>
        </w:trPr>
        <w:tc>
          <w:tcPr>
            <w:tcW w:w="2052" w:type="dxa"/>
            <w:shd w:val="clear" w:color="auto" w:fill="FFFFFF"/>
          </w:tcPr>
          <w:p w:rsidR="00391CA7" w:rsidRPr="005E466D" w:rsidRDefault="00391CA7"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7" w:type="dxa"/>
            <w:shd w:val="clear" w:color="auto" w:fill="FFFFFF"/>
          </w:tcPr>
          <w:p w:rsidR="00391CA7" w:rsidRDefault="00391CA7" w:rsidP="00CE6652">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 Cernelev</w:t>
            </w:r>
          </w:p>
          <w:p w:rsidR="008909FE" w:rsidRPr="00404200" w:rsidRDefault="008909FE" w:rsidP="00CE6652">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Deputy chief, coordinator ERASMUS+</w:t>
            </w:r>
          </w:p>
        </w:tc>
        <w:tc>
          <w:tcPr>
            <w:tcW w:w="2140" w:type="dxa"/>
            <w:shd w:val="clear" w:color="auto" w:fill="FFFFFF"/>
          </w:tcPr>
          <w:p w:rsidR="00391CA7"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91CA7" w:rsidRPr="00C17AB2" w:rsidRDefault="00391CA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105" w:type="dxa"/>
            <w:shd w:val="clear" w:color="auto" w:fill="FFFFFF"/>
          </w:tcPr>
          <w:p w:rsidR="00391CA7" w:rsidRDefault="00391CA7" w:rsidP="006A46F9">
            <w:pPr>
              <w:shd w:val="clear" w:color="auto" w:fill="FFFFFF"/>
              <w:spacing w:after="0"/>
              <w:rPr>
                <w:rFonts w:ascii="Verdana" w:hAnsi="Verdana" w:cs="Arial"/>
                <w:color w:val="000000" w:themeColor="text1"/>
                <w:sz w:val="20"/>
                <w:lang w:val="en-US"/>
              </w:rPr>
            </w:pPr>
            <w:r w:rsidRPr="00404200">
              <w:rPr>
                <w:rFonts w:ascii="Verdana" w:hAnsi="Verdana" w:cs="Arial"/>
                <w:color w:val="000000" w:themeColor="text1"/>
                <w:sz w:val="20"/>
                <w:lang w:val="en-US"/>
              </w:rPr>
              <w:t>olga.cernelev@usmf.md</w:t>
            </w:r>
          </w:p>
          <w:p w:rsidR="00061633" w:rsidRPr="00404200" w:rsidRDefault="00061633" w:rsidP="006A46F9">
            <w:pPr>
              <w:shd w:val="clear" w:color="auto" w:fill="FFFFFF"/>
              <w:spacing w:after="0"/>
              <w:rPr>
                <w:rFonts w:ascii="Verdana" w:hAnsi="Verdana" w:cs="Arial"/>
                <w:color w:val="000000" w:themeColor="text1"/>
                <w:sz w:val="20"/>
                <w:lang w:val="en-US"/>
              </w:rPr>
            </w:pPr>
            <w:r>
              <w:rPr>
                <w:rFonts w:ascii="Verdana" w:hAnsi="Verdana" w:cs="Arial"/>
                <w:color w:val="000000" w:themeColor="text1"/>
                <w:sz w:val="20"/>
                <w:lang w:val="en-US"/>
              </w:rPr>
              <w:t>+(373) 22 205 102</w:t>
            </w:r>
          </w:p>
        </w:tc>
      </w:tr>
      <w:tr w:rsidR="00391CA7" w:rsidRPr="005F0E76" w:rsidTr="00391CA7">
        <w:trPr>
          <w:trHeight w:val="811"/>
        </w:trPr>
        <w:tc>
          <w:tcPr>
            <w:tcW w:w="2052" w:type="dxa"/>
            <w:shd w:val="clear" w:color="auto" w:fill="FFFFFF"/>
          </w:tcPr>
          <w:p w:rsidR="00391CA7" w:rsidRPr="00800D27" w:rsidRDefault="00391CA7" w:rsidP="00B223B0">
            <w:pPr>
              <w:shd w:val="clear" w:color="auto" w:fill="FFFFFF"/>
              <w:spacing w:after="0"/>
              <w:ind w:right="-993"/>
              <w:jc w:val="left"/>
              <w:rPr>
                <w:rFonts w:ascii="Verdana" w:hAnsi="Verdana" w:cs="Arial"/>
                <w:sz w:val="20"/>
                <w:lang w:val="fr-BE"/>
              </w:rPr>
            </w:pPr>
          </w:p>
        </w:tc>
        <w:tc>
          <w:tcPr>
            <w:tcW w:w="2167" w:type="dxa"/>
            <w:shd w:val="clear" w:color="auto" w:fill="FFFFFF"/>
          </w:tcPr>
          <w:p w:rsidR="00391CA7" w:rsidRPr="00800D27" w:rsidRDefault="00391CA7" w:rsidP="00B223B0">
            <w:pPr>
              <w:shd w:val="clear" w:color="auto" w:fill="FFFFFF"/>
              <w:spacing w:after="0"/>
              <w:ind w:right="-993"/>
              <w:jc w:val="left"/>
              <w:rPr>
                <w:rFonts w:ascii="Verdana" w:hAnsi="Verdana" w:cs="Arial"/>
                <w:color w:val="002060"/>
                <w:sz w:val="20"/>
                <w:lang w:val="fr-BE"/>
              </w:rPr>
            </w:pPr>
          </w:p>
        </w:tc>
        <w:tc>
          <w:tcPr>
            <w:tcW w:w="2140" w:type="dxa"/>
            <w:shd w:val="clear" w:color="auto" w:fill="FFFFFF"/>
          </w:tcPr>
          <w:p w:rsidR="00391CA7" w:rsidRPr="00782942" w:rsidRDefault="00391CA7"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91CA7" w:rsidRPr="00F8532D" w:rsidRDefault="00391CA7"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05" w:type="dxa"/>
            <w:shd w:val="clear" w:color="auto" w:fill="FFFFFF"/>
          </w:tcPr>
          <w:p w:rsidR="00391CA7" w:rsidRDefault="0062653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&lt;250 employees</w:t>
            </w:r>
          </w:p>
          <w:p w:rsidR="00391CA7" w:rsidRPr="00F8532D" w:rsidRDefault="0062653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391CA7">
                  <w:rPr>
                    <w:rFonts w:ascii="MS Gothic" w:eastAsia="MS Gothic" w:hAnsi="MS Gothic" w:cs="Arial" w:hint="eastAsia"/>
                    <w:sz w:val="16"/>
                    <w:szCs w:val="16"/>
                    <w:lang w:val="en-GB"/>
                  </w:rPr>
                  <w:t>☐</w:t>
                </w:r>
              </w:sdtContent>
            </w:sdt>
            <w:r w:rsidR="00391CA7"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64"/>
        <w:gridCol w:w="2245"/>
        <w:gridCol w:w="2233"/>
        <w:gridCol w:w="2822"/>
      </w:tblGrid>
      <w:tr w:rsidR="00391CA7" w:rsidRPr="007673FA" w:rsidTr="00391CA7">
        <w:trPr>
          <w:trHeight w:val="371"/>
        </w:trPr>
        <w:tc>
          <w:tcPr>
            <w:tcW w:w="2164" w:type="dxa"/>
            <w:shd w:val="clear" w:color="auto" w:fill="FFFFFF"/>
          </w:tcPr>
          <w:p w:rsidR="00391CA7" w:rsidRPr="007673FA"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p>
        </w:tc>
        <w:tc>
          <w:tcPr>
            <w:tcW w:w="2233" w:type="dxa"/>
            <w:vMerge w:val="restart"/>
            <w:shd w:val="clear" w:color="auto" w:fill="FFFFFF"/>
          </w:tcPr>
          <w:p w:rsidR="00391CA7" w:rsidRPr="007673FA" w:rsidRDefault="00391CA7"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p>
        </w:tc>
      </w:tr>
      <w:tr w:rsidR="00391CA7" w:rsidRPr="007673FA" w:rsidTr="00391CA7">
        <w:trPr>
          <w:trHeight w:val="371"/>
        </w:trPr>
        <w:tc>
          <w:tcPr>
            <w:tcW w:w="2164" w:type="dxa"/>
            <w:shd w:val="clear" w:color="auto" w:fill="FFFFFF"/>
          </w:tcPr>
          <w:p w:rsidR="00391CA7" w:rsidRPr="001264FF" w:rsidRDefault="00391CA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91CA7" w:rsidRPr="003D4688" w:rsidRDefault="00391CA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391CA7" w:rsidRPr="007673FA" w:rsidRDefault="00391CA7" w:rsidP="00107B17">
            <w:pPr>
              <w:shd w:val="clear" w:color="auto" w:fill="FFFFFF"/>
              <w:spacing w:after="0"/>
              <w:ind w:right="-993"/>
              <w:jc w:val="left"/>
              <w:rPr>
                <w:rFonts w:ascii="Verdana" w:hAnsi="Verdana" w:cs="Arial"/>
                <w:sz w:val="20"/>
                <w:lang w:val="en-GB"/>
              </w:rPr>
            </w:pPr>
          </w:p>
        </w:tc>
        <w:tc>
          <w:tcPr>
            <w:tcW w:w="2245" w:type="dxa"/>
            <w:shd w:val="clear" w:color="auto" w:fill="FFFFFF"/>
          </w:tcPr>
          <w:p w:rsidR="00391CA7" w:rsidRPr="00C66F1E" w:rsidRDefault="00391CA7" w:rsidP="00903825">
            <w:pPr>
              <w:shd w:val="clear" w:color="auto" w:fill="FFFFFF"/>
              <w:ind w:right="-993"/>
              <w:rPr>
                <w:rFonts w:ascii="Verdana" w:hAnsi="Verdana" w:cs="Arial"/>
                <w:b/>
                <w:color w:val="000000" w:themeColor="text1"/>
                <w:sz w:val="20"/>
                <w:lang w:val="en-US"/>
              </w:rPr>
            </w:pPr>
          </w:p>
        </w:tc>
        <w:tc>
          <w:tcPr>
            <w:tcW w:w="2233" w:type="dxa"/>
            <w:vMerge/>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p>
        </w:tc>
      </w:tr>
      <w:tr w:rsidR="00391CA7" w:rsidRPr="007673FA" w:rsidTr="00391CA7">
        <w:trPr>
          <w:trHeight w:val="559"/>
        </w:trPr>
        <w:tc>
          <w:tcPr>
            <w:tcW w:w="2164" w:type="dxa"/>
            <w:shd w:val="clear" w:color="auto" w:fill="FFFFFF"/>
          </w:tcPr>
          <w:p w:rsidR="00391CA7" w:rsidRPr="007673FA" w:rsidRDefault="00391CA7"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45" w:type="dxa"/>
            <w:shd w:val="clear" w:color="auto" w:fill="FFFFFF"/>
          </w:tcPr>
          <w:p w:rsidR="00391CA7" w:rsidRPr="00C66F1E" w:rsidRDefault="00391CA7" w:rsidP="00903825">
            <w:pPr>
              <w:shd w:val="clear" w:color="auto" w:fill="FFFFFF"/>
              <w:ind w:right="-993"/>
              <w:rPr>
                <w:rFonts w:ascii="Verdana" w:hAnsi="Verdana" w:cs="Arial"/>
                <w:color w:val="000000" w:themeColor="text1"/>
                <w:sz w:val="20"/>
                <w:lang w:val="en-US"/>
              </w:rPr>
            </w:pPr>
          </w:p>
        </w:tc>
        <w:tc>
          <w:tcPr>
            <w:tcW w:w="2233" w:type="dxa"/>
            <w:shd w:val="clear" w:color="auto" w:fill="FFFFFF"/>
          </w:tcPr>
          <w:p w:rsidR="00391CA7" w:rsidRPr="007673FA" w:rsidRDefault="00391CA7"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22" w:type="dxa"/>
            <w:shd w:val="clear" w:color="auto" w:fill="FFFFFF"/>
          </w:tcPr>
          <w:p w:rsidR="00391CA7" w:rsidRPr="00C66F1E" w:rsidRDefault="00391CA7" w:rsidP="00885B30">
            <w:pPr>
              <w:shd w:val="clear" w:color="auto" w:fill="FFFFFF"/>
              <w:ind w:right="-993"/>
              <w:jc w:val="left"/>
              <w:rPr>
                <w:rFonts w:ascii="Verdana" w:hAnsi="Verdana" w:cs="Arial"/>
                <w:color w:val="000000" w:themeColor="text1"/>
                <w:sz w:val="20"/>
                <w:lang w:val="en-US"/>
              </w:rPr>
            </w:pPr>
            <w:r w:rsidRPr="00C66F1E">
              <w:rPr>
                <w:rFonts w:ascii="Verdana" w:hAnsi="Verdana" w:cs="Arial"/>
                <w:color w:val="000000" w:themeColor="text1"/>
                <w:sz w:val="20"/>
                <w:lang w:val="en-US"/>
              </w:rPr>
              <w:t>Romania</w:t>
            </w:r>
          </w:p>
        </w:tc>
      </w:tr>
      <w:tr w:rsidR="00391CA7" w:rsidRPr="00EF398E" w:rsidTr="00391CA7">
        <w:tc>
          <w:tcPr>
            <w:tcW w:w="2164" w:type="dxa"/>
            <w:shd w:val="clear" w:color="auto" w:fill="FFFFFF"/>
          </w:tcPr>
          <w:p w:rsidR="00391CA7" w:rsidRPr="007673FA" w:rsidRDefault="00391CA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45" w:type="dxa"/>
            <w:shd w:val="clear" w:color="auto" w:fill="FFFFFF"/>
          </w:tcPr>
          <w:p w:rsidR="00391CA7" w:rsidRPr="00C66F1E" w:rsidRDefault="00391CA7" w:rsidP="00903825">
            <w:pPr>
              <w:shd w:val="clear" w:color="auto" w:fill="FFFFFF"/>
              <w:spacing w:after="0"/>
              <w:rPr>
                <w:rFonts w:ascii="Verdana" w:hAnsi="Verdana" w:cs="Arial"/>
                <w:color w:val="000000" w:themeColor="text1"/>
                <w:sz w:val="20"/>
                <w:lang w:val="en-US"/>
              </w:rPr>
            </w:pPr>
          </w:p>
        </w:tc>
        <w:tc>
          <w:tcPr>
            <w:tcW w:w="2233" w:type="dxa"/>
            <w:shd w:val="clear" w:color="auto" w:fill="FFFFFF"/>
          </w:tcPr>
          <w:p w:rsidR="00391CA7" w:rsidRPr="00782942" w:rsidRDefault="00391CA7"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22" w:type="dxa"/>
            <w:shd w:val="clear" w:color="auto" w:fill="FFFFFF"/>
          </w:tcPr>
          <w:p w:rsidR="00391CA7" w:rsidRPr="00F95B20" w:rsidRDefault="00391CA7" w:rsidP="00885B30">
            <w:pPr>
              <w:shd w:val="clear" w:color="auto" w:fill="FFFFFF"/>
              <w:spacing w:after="0"/>
              <w:jc w:val="left"/>
              <w:rPr>
                <w:rFonts w:ascii="Verdana" w:hAnsi="Verdana" w:cs="Arial"/>
                <w:color w:val="000000" w:themeColor="text1"/>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0E20F4" w:rsidRDefault="000E20F4" w:rsidP="00A75662">
      <w:pPr>
        <w:spacing w:after="120"/>
        <w:ind w:right="-992"/>
        <w:jc w:val="left"/>
        <w:rPr>
          <w:rFonts w:ascii="Verdana" w:hAnsi="Verdana" w:cs="Calibri"/>
          <w:b/>
          <w:color w:val="002060"/>
          <w:sz w:val="28"/>
          <w:lang w:val="en-GB"/>
        </w:rPr>
      </w:pPr>
    </w:p>
    <w:p w:rsidR="000E20F4" w:rsidRDefault="000E20F4" w:rsidP="00A75662">
      <w:pPr>
        <w:spacing w:after="120"/>
        <w:ind w:right="-992"/>
        <w:jc w:val="left"/>
        <w:rPr>
          <w:rFonts w:ascii="Verdana" w:hAnsi="Verdana" w:cs="Calibri"/>
          <w:b/>
          <w:color w:val="002060"/>
          <w:sz w:val="28"/>
          <w:lang w:val="en-GB"/>
        </w:rPr>
      </w:pPr>
    </w:p>
    <w:p w:rsidR="00490F95" w:rsidRPr="00DC77F4"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r w:rsidR="00391CA7">
        <w:rPr>
          <w:rFonts w:ascii="Verdana" w:hAnsi="Verdana" w:cs="Calibri"/>
          <w:lang w:val="en-GB"/>
        </w:rPr>
        <w:t>Medicine</w:t>
      </w:r>
      <w:r w:rsidR="00377526" w:rsidRPr="00121A1B">
        <w:rPr>
          <w:rFonts w:ascii="Verdana" w:hAnsi="Verdana" w:cs="Calibri"/>
          <w:lang w:val="en-GB"/>
        </w:rPr>
        <w:t>………….</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w:t>
      </w:r>
      <w:r w:rsidR="00AF6538">
        <w:rPr>
          <w:rFonts w:ascii="Verdana" w:hAnsi="Verdana" w:cs="Calibri"/>
          <w:lang w:val="en-GB"/>
        </w:rPr>
        <w:t xml:space="preserve">from the teaching programme: </w:t>
      </w:r>
      <w:r w:rsidRPr="00490F95">
        <w:rPr>
          <w:rFonts w:ascii="Verdana" w:hAnsi="Verdana" w:cs="Calibri"/>
          <w:lang w:val="en-GB"/>
        </w:rPr>
        <w:t>…</w:t>
      </w:r>
      <w:r w:rsidR="00AF6538">
        <w:rPr>
          <w:rFonts w:ascii="Verdana" w:hAnsi="Verdana" w:cs="Calibri"/>
          <w:lang w:val="en-GB"/>
        </w:rPr>
        <w:t>30</w:t>
      </w:r>
      <w:r w:rsidRPr="00490F95">
        <w:rPr>
          <w:rFonts w:ascii="Verdana" w:hAnsi="Verdana" w:cs="Calibri"/>
          <w:lang w:val="en-GB"/>
        </w:rPr>
        <w:t>…</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r w:rsidR="00391CA7">
        <w:rPr>
          <w:rFonts w:ascii="Verdana" w:hAnsi="Verdana" w:cs="Calibri"/>
          <w:lang w:val="en-GB"/>
        </w:rPr>
        <w:t>8</w:t>
      </w:r>
      <w:r w:rsidRPr="00490F95">
        <w:rPr>
          <w:rFonts w:ascii="Verdana" w:hAnsi="Verdana" w:cs="Calibri"/>
          <w:lang w:val="en-GB"/>
        </w:rPr>
        <w:t>…</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391CA7">
        <w:rPr>
          <w:rFonts w:ascii="Verdana" w:hAnsi="Verdana" w:cs="Calibri"/>
          <w:lang w:val="en-GB"/>
        </w:rPr>
        <w:t>Romanian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F6538" w:rsidTr="00107B17">
        <w:trPr>
          <w:jc w:val="center"/>
        </w:trPr>
        <w:tc>
          <w:tcPr>
            <w:tcW w:w="8763" w:type="dxa"/>
            <w:shd w:val="clear" w:color="auto" w:fill="FFFFFF"/>
            <w:hideMark/>
          </w:tcPr>
          <w:p w:rsidR="00377526" w:rsidRPr="00AF6538" w:rsidRDefault="00377526" w:rsidP="00E152D3">
            <w:pPr>
              <w:spacing w:after="120"/>
              <w:ind w:left="-6" w:firstLine="6"/>
              <w:rPr>
                <w:rFonts w:ascii="Verdana" w:hAnsi="Verdana" w:cs="Calibri"/>
                <w:b/>
                <w:sz w:val="20"/>
                <w:highlight w:val="yellow"/>
                <w:lang w:val="en-GB"/>
              </w:rPr>
            </w:pPr>
            <w:r w:rsidRPr="00AF6538">
              <w:rPr>
                <w:rFonts w:ascii="Verdana" w:hAnsi="Verdana" w:cs="Calibri"/>
                <w:b/>
                <w:sz w:val="20"/>
                <w:highlight w:val="yellow"/>
                <w:lang w:val="en-GB"/>
              </w:rPr>
              <w:t>Overall objectives of the mobility:</w:t>
            </w:r>
          </w:p>
          <w:p w:rsidR="00153B61" w:rsidRPr="00AF6538" w:rsidRDefault="00153B61" w:rsidP="00E152D3">
            <w:pPr>
              <w:spacing w:after="120"/>
              <w:ind w:left="-6" w:firstLine="6"/>
              <w:rPr>
                <w:rFonts w:ascii="Verdana" w:hAnsi="Verdana" w:cs="Calibri"/>
                <w:b/>
                <w:sz w:val="20"/>
                <w:highlight w:val="yellow"/>
                <w:lang w:val="en-GB"/>
              </w:rPr>
            </w:pPr>
          </w:p>
          <w:p w:rsidR="00377526" w:rsidRPr="00AF6538" w:rsidRDefault="00377526" w:rsidP="00F71F07">
            <w:pPr>
              <w:spacing w:after="120"/>
              <w:rPr>
                <w:rFonts w:ascii="Verdana" w:hAnsi="Verdana" w:cs="Calibri"/>
                <w:sz w:val="20"/>
                <w:highlight w:val="yellow"/>
                <w:lang w:val="en-GB"/>
              </w:rPr>
            </w:pPr>
          </w:p>
        </w:tc>
      </w:tr>
    </w:tbl>
    <w:p w:rsidR="00377526" w:rsidRPr="00AF6538"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F6538" w:rsidTr="00107B17">
        <w:trPr>
          <w:jc w:val="center"/>
        </w:trPr>
        <w:tc>
          <w:tcPr>
            <w:tcW w:w="8763" w:type="dxa"/>
            <w:shd w:val="clear" w:color="auto" w:fill="FFFFFF"/>
            <w:hideMark/>
          </w:tcPr>
          <w:p w:rsidR="00153B61" w:rsidRPr="00AF6538" w:rsidRDefault="00377526" w:rsidP="00FF62A2">
            <w:pPr>
              <w:spacing w:after="120"/>
              <w:rPr>
                <w:rFonts w:ascii="Verdana" w:hAnsi="Verdana" w:cs="Calibri"/>
                <w:sz w:val="20"/>
                <w:highlight w:val="yellow"/>
                <w:lang w:val="en-GB"/>
              </w:rPr>
            </w:pPr>
            <w:r w:rsidRPr="00AF6538">
              <w:rPr>
                <w:rFonts w:ascii="Verdana" w:hAnsi="Verdana" w:cs="Calibri"/>
                <w:b/>
                <w:sz w:val="20"/>
                <w:highlight w:val="yellow"/>
                <w:lang w:val="en-GB"/>
              </w:rPr>
              <w:t>Added value of the mobility (</w:t>
            </w:r>
            <w:r w:rsidR="00F62299" w:rsidRPr="00AF6538">
              <w:rPr>
                <w:rFonts w:ascii="Verdana" w:hAnsi="Verdana" w:cs="Calibri"/>
                <w:b/>
                <w:sz w:val="20"/>
                <w:highlight w:val="yellow"/>
                <w:lang w:val="en-GB"/>
              </w:rPr>
              <w:t xml:space="preserve">in the context of the modernisation and internationalisation strategies of </w:t>
            </w:r>
            <w:r w:rsidRPr="00AF6538">
              <w:rPr>
                <w:rFonts w:ascii="Verdana" w:hAnsi="Verdana" w:cs="Calibri"/>
                <w:b/>
                <w:sz w:val="20"/>
                <w:highlight w:val="yellow"/>
                <w:lang w:val="en-GB"/>
              </w:rPr>
              <w:t>the institutions involved):</w:t>
            </w:r>
          </w:p>
          <w:p w:rsidR="00153B61" w:rsidRPr="00AF6538" w:rsidRDefault="00153B61" w:rsidP="00FF62A2">
            <w:pPr>
              <w:spacing w:after="120"/>
              <w:rPr>
                <w:rFonts w:ascii="Verdana" w:hAnsi="Verdana" w:cs="Calibri"/>
                <w:sz w:val="20"/>
                <w:highlight w:val="yellow"/>
                <w:lang w:val="en-GB"/>
              </w:rPr>
            </w:pPr>
          </w:p>
          <w:p w:rsidR="00153B61" w:rsidRPr="00AF6538" w:rsidRDefault="00153B61" w:rsidP="00FF62A2">
            <w:pPr>
              <w:spacing w:after="120"/>
              <w:rPr>
                <w:rFonts w:ascii="Verdana" w:hAnsi="Verdana" w:cs="Calibri"/>
                <w:sz w:val="20"/>
                <w:highlight w:val="yellow"/>
                <w:lang w:val="en-GB"/>
              </w:rPr>
            </w:pPr>
          </w:p>
          <w:p w:rsidR="00153B61" w:rsidRPr="00AF6538" w:rsidRDefault="00153B61" w:rsidP="00FF62A2">
            <w:pPr>
              <w:spacing w:after="120"/>
              <w:rPr>
                <w:rFonts w:ascii="Verdana" w:hAnsi="Verdana" w:cs="Calibri"/>
                <w:sz w:val="20"/>
                <w:highlight w:val="yellow"/>
                <w:lang w:val="en-GB"/>
              </w:rPr>
            </w:pPr>
          </w:p>
          <w:p w:rsidR="00377526" w:rsidRPr="00AF6538" w:rsidRDefault="00377526" w:rsidP="00B223B0">
            <w:pPr>
              <w:spacing w:after="120"/>
              <w:ind w:left="-6" w:firstLine="6"/>
              <w:rPr>
                <w:rFonts w:ascii="Verdana" w:hAnsi="Verdana" w:cs="Calibri"/>
                <w:sz w:val="20"/>
                <w:highlight w:val="yellow"/>
                <w:lang w:val="en-GB"/>
              </w:rPr>
            </w:pPr>
          </w:p>
        </w:tc>
      </w:tr>
    </w:tbl>
    <w:p w:rsidR="00377526" w:rsidRPr="00AF6538"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F6538" w:rsidTr="00107B17">
        <w:trPr>
          <w:jc w:val="center"/>
        </w:trPr>
        <w:tc>
          <w:tcPr>
            <w:tcW w:w="8763" w:type="dxa"/>
            <w:shd w:val="clear" w:color="auto" w:fill="FFFFFF"/>
            <w:hideMark/>
          </w:tcPr>
          <w:p w:rsidR="00377526" w:rsidRPr="00AF6538" w:rsidRDefault="00377526" w:rsidP="00FF62A2">
            <w:pPr>
              <w:spacing w:after="120"/>
              <w:ind w:left="-6" w:firstLine="6"/>
              <w:rPr>
                <w:rFonts w:ascii="Verdana" w:hAnsi="Verdana" w:cs="Calibri"/>
                <w:b/>
                <w:sz w:val="20"/>
                <w:highlight w:val="yellow"/>
                <w:lang w:val="en-GB"/>
              </w:rPr>
            </w:pPr>
            <w:r w:rsidRPr="00AF6538">
              <w:rPr>
                <w:rFonts w:ascii="Verdana" w:hAnsi="Verdana" w:cs="Calibri"/>
                <w:b/>
                <w:sz w:val="20"/>
                <w:highlight w:val="yellow"/>
                <w:lang w:val="en-GB"/>
              </w:rPr>
              <w:t>Content of the teaching programme:</w:t>
            </w: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153B61" w:rsidRPr="00AF6538" w:rsidRDefault="00153B61" w:rsidP="00FF62A2">
            <w:pPr>
              <w:spacing w:after="120"/>
              <w:ind w:left="-6" w:firstLine="6"/>
              <w:rPr>
                <w:rFonts w:ascii="Verdana" w:hAnsi="Verdana" w:cs="Calibri"/>
                <w:b/>
                <w:sz w:val="20"/>
                <w:highlight w:val="yellow"/>
                <w:lang w:val="en-GB"/>
              </w:rPr>
            </w:pPr>
          </w:p>
          <w:p w:rsidR="00377526" w:rsidRPr="00AF6538" w:rsidRDefault="00377526" w:rsidP="00F71F07">
            <w:pPr>
              <w:spacing w:after="120"/>
              <w:rPr>
                <w:rFonts w:ascii="Verdana" w:hAnsi="Verdana" w:cs="Calibri"/>
                <w:sz w:val="20"/>
                <w:highlight w:val="yellow"/>
                <w:lang w:val="en-GB"/>
              </w:rPr>
            </w:pPr>
          </w:p>
        </w:tc>
      </w:tr>
    </w:tbl>
    <w:p w:rsidR="00377526" w:rsidRPr="00AF6538"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AF6538">
              <w:rPr>
                <w:rFonts w:ascii="Verdana" w:hAnsi="Verdana" w:cs="Calibri"/>
                <w:b/>
                <w:sz w:val="20"/>
                <w:highlight w:val="yellow"/>
                <w:lang w:val="en-GB"/>
              </w:rPr>
              <w:t>Expected outcomes and impact (</w:t>
            </w:r>
            <w:r w:rsidR="00F62299" w:rsidRPr="00AF6538">
              <w:rPr>
                <w:rFonts w:ascii="Verdana" w:hAnsi="Verdana" w:cs="Calibri"/>
                <w:b/>
                <w:sz w:val="20"/>
                <w:highlight w:val="yellow"/>
                <w:lang w:val="en-GB"/>
              </w:rPr>
              <w:t>e.g. on the professional development of the teach</w:t>
            </w:r>
            <w:r w:rsidR="00153B61" w:rsidRPr="00AF6538">
              <w:rPr>
                <w:rFonts w:ascii="Verdana" w:hAnsi="Verdana" w:cs="Calibri"/>
                <w:b/>
                <w:sz w:val="20"/>
                <w:highlight w:val="yellow"/>
                <w:lang w:val="en-GB"/>
              </w:rPr>
              <w:t>ing staff member</w:t>
            </w:r>
            <w:r w:rsidR="005F0E76" w:rsidRPr="00AF6538">
              <w:rPr>
                <w:rFonts w:ascii="Verdana" w:hAnsi="Verdana" w:cs="Calibri"/>
                <w:b/>
                <w:sz w:val="20"/>
                <w:highlight w:val="yellow"/>
                <w:lang w:val="en-GB"/>
              </w:rPr>
              <w:t xml:space="preserve"> and</w:t>
            </w:r>
            <w:r w:rsidR="00F62299" w:rsidRPr="00AF6538">
              <w:rPr>
                <w:rFonts w:ascii="Verdana" w:hAnsi="Verdana" w:cs="Calibri"/>
                <w:b/>
                <w:sz w:val="20"/>
                <w:highlight w:val="yellow"/>
                <w:lang w:val="en-GB"/>
              </w:rPr>
              <w:t xml:space="preserve"> on the competences of students</w:t>
            </w:r>
            <w:r w:rsidR="005F0E76" w:rsidRPr="00AF6538">
              <w:rPr>
                <w:rFonts w:ascii="Verdana" w:hAnsi="Verdana" w:cs="Calibri"/>
                <w:b/>
                <w:sz w:val="20"/>
                <w:highlight w:val="yellow"/>
                <w:lang w:val="en-GB"/>
              </w:rPr>
              <w:t xml:space="preserve"> at both institutions)</w:t>
            </w:r>
            <w:r w:rsidRPr="00AF6538">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391CA7" w:rsidRDefault="00153B61" w:rsidP="00153B61">
      <w:pPr>
        <w:spacing w:after="120"/>
        <w:rPr>
          <w:rFonts w:ascii="Verdana" w:hAnsi="Verdana" w:cs="Calibri"/>
          <w:sz w:val="10"/>
          <w:szCs w:val="10"/>
          <w:lang w:val="en-GB"/>
        </w:rPr>
      </w:pPr>
      <w:r w:rsidRPr="00391CA7">
        <w:rPr>
          <w:rFonts w:ascii="Verdana" w:hAnsi="Verdana" w:cs="Calibri"/>
          <w:sz w:val="10"/>
          <w:szCs w:val="10"/>
          <w:lang w:val="en-GB"/>
        </w:rPr>
        <w:t>By signing</w:t>
      </w:r>
      <w:r w:rsidRPr="00391CA7">
        <w:rPr>
          <w:rStyle w:val="EndnoteReference"/>
          <w:rFonts w:ascii="Verdana" w:hAnsi="Verdana" w:cs="Calibri"/>
          <w:sz w:val="10"/>
          <w:szCs w:val="10"/>
          <w:lang w:val="en-GB"/>
        </w:rPr>
        <w:endnoteReference w:id="10"/>
      </w:r>
      <w:r w:rsidRPr="00391CA7">
        <w:rPr>
          <w:rFonts w:ascii="Verdana" w:hAnsi="Verdana" w:cs="Calibri"/>
          <w:sz w:val="10"/>
          <w:szCs w:val="10"/>
          <w:lang w:val="en-GB"/>
        </w:rPr>
        <w:t xml:space="preserve"> this document, 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the sending institution/enterprise and the receiving institution confirm that they approve the proposed mobility agreement.</w:t>
      </w:r>
    </w:p>
    <w:p w:rsidR="00153B61" w:rsidRPr="00391CA7" w:rsidRDefault="00153B61" w:rsidP="00153B61">
      <w:pPr>
        <w:spacing w:after="120"/>
        <w:rPr>
          <w:rFonts w:ascii="Verdana" w:hAnsi="Verdana" w:cs="Calibri"/>
          <w:sz w:val="10"/>
          <w:szCs w:val="10"/>
          <w:lang w:val="is-IS"/>
        </w:rPr>
      </w:pPr>
      <w:r w:rsidRPr="00391CA7">
        <w:rPr>
          <w:rFonts w:ascii="Verdana" w:hAnsi="Verdana" w:cs="Calibri"/>
          <w:sz w:val="10"/>
          <w:szCs w:val="10"/>
          <w:lang w:val="en-GB"/>
        </w:rPr>
        <w:t>The sending higher education institution</w:t>
      </w:r>
      <w:r w:rsidRPr="00391CA7">
        <w:rPr>
          <w:rFonts w:ascii="Verdana" w:hAnsi="Verdana" w:cs="Calibri"/>
          <w:sz w:val="10"/>
          <w:szCs w:val="10"/>
          <w:lang w:val="is-IS"/>
        </w:rPr>
        <w:t xml:space="preserve"> supports the staff mobility as part of its modernisation and internationalisation strategy and will recognise it as a component in </w:t>
      </w:r>
      <w:r w:rsidR="005F0E76" w:rsidRPr="00391CA7">
        <w:rPr>
          <w:rFonts w:ascii="Verdana" w:hAnsi="Verdana" w:cs="Calibri"/>
          <w:sz w:val="10"/>
          <w:szCs w:val="10"/>
          <w:lang w:val="is-IS"/>
        </w:rPr>
        <w:t xml:space="preserve">any </w:t>
      </w:r>
      <w:r w:rsidRPr="00391CA7">
        <w:rPr>
          <w:rFonts w:ascii="Verdana" w:hAnsi="Verdana" w:cs="Calibri"/>
          <w:sz w:val="10"/>
          <w:szCs w:val="10"/>
          <w:lang w:val="is-IS"/>
        </w:rPr>
        <w:t>evaluation or assessment of the teach</w:t>
      </w:r>
      <w:r w:rsidR="00FF66CC" w:rsidRPr="00391CA7">
        <w:rPr>
          <w:rFonts w:ascii="Verdana" w:hAnsi="Verdana" w:cs="Calibri"/>
          <w:sz w:val="10"/>
          <w:szCs w:val="10"/>
          <w:lang w:val="is-IS"/>
        </w:rPr>
        <w:t>ing staff member</w:t>
      </w:r>
      <w:r w:rsidRPr="00391CA7">
        <w:rPr>
          <w:rFonts w:ascii="Verdana" w:hAnsi="Verdana" w:cs="Calibri"/>
          <w:sz w:val="10"/>
          <w:szCs w:val="10"/>
          <w:lang w:val="is-IS"/>
        </w:rPr>
        <w:t>.</w:t>
      </w:r>
    </w:p>
    <w:p w:rsidR="00153B61" w:rsidRPr="00391CA7" w:rsidRDefault="00153B61" w:rsidP="00153B61">
      <w:pPr>
        <w:autoSpaceDE w:val="0"/>
        <w:autoSpaceDN w:val="0"/>
        <w:adjustRightInd w:val="0"/>
        <w:spacing w:after="120"/>
        <w:rPr>
          <w:rFonts w:ascii="Calibri" w:hAnsi="Calibri"/>
          <w:color w:val="0000FF"/>
          <w:sz w:val="10"/>
          <w:szCs w:val="10"/>
          <w:lang w:val="en-GB"/>
        </w:rPr>
      </w:pPr>
      <w:r w:rsidRPr="00391CA7">
        <w:rPr>
          <w:rFonts w:ascii="Verdana" w:hAnsi="Verdana" w:cs="Calibri"/>
          <w:sz w:val="10"/>
          <w:szCs w:val="10"/>
          <w:lang w:val="is-IS"/>
        </w:rPr>
        <w:t xml:space="preserve">The teaching staff member will share his/her </w:t>
      </w:r>
      <w:r w:rsidRPr="00391CA7">
        <w:rPr>
          <w:rFonts w:ascii="Verdana" w:hAnsi="Verdana" w:cs="Verdana"/>
          <w:sz w:val="10"/>
          <w:szCs w:val="10"/>
          <w:lang w:val="en-GB" w:eastAsia="fr-FR"/>
        </w:rPr>
        <w:t>experience, in particular its impact on his/her professional development and on the sending higher education institution, as a source of inspiration to others.</w:t>
      </w:r>
    </w:p>
    <w:p w:rsidR="00153B61" w:rsidRPr="00391CA7" w:rsidRDefault="00153B61" w:rsidP="00153B61">
      <w:pPr>
        <w:autoSpaceDE w:val="0"/>
        <w:autoSpaceDN w:val="0"/>
        <w:adjustRightInd w:val="0"/>
        <w:spacing w:after="120"/>
        <w:rPr>
          <w:rFonts w:ascii="Verdana" w:hAnsi="Verdana" w:cs="Calibri"/>
          <w:color w:val="000000" w:themeColor="text1"/>
          <w:sz w:val="10"/>
          <w:szCs w:val="10"/>
          <w:lang w:val="en-GB"/>
        </w:rPr>
      </w:pPr>
      <w:r w:rsidRPr="00391CA7">
        <w:rPr>
          <w:rFonts w:ascii="Verdana" w:hAnsi="Verdana"/>
          <w:color w:val="000000" w:themeColor="text1"/>
          <w:sz w:val="10"/>
          <w:szCs w:val="10"/>
          <w:lang w:val="en-GB"/>
        </w:rPr>
        <w:t xml:space="preserve">The teaching staff member and the </w:t>
      </w:r>
      <w:r w:rsidR="00B77D95" w:rsidRPr="00391CA7">
        <w:rPr>
          <w:rFonts w:ascii="Verdana" w:hAnsi="Verdana"/>
          <w:color w:val="000000" w:themeColor="text1"/>
          <w:sz w:val="10"/>
          <w:szCs w:val="10"/>
          <w:lang w:val="en-GB"/>
        </w:rPr>
        <w:t>beneficiary</w:t>
      </w:r>
      <w:r w:rsidRPr="00391CA7">
        <w:rPr>
          <w:rFonts w:ascii="Verdana" w:hAnsi="Verdana"/>
          <w:color w:val="000000" w:themeColor="text1"/>
          <w:sz w:val="10"/>
          <w:szCs w:val="10"/>
          <w:lang w:val="en-GB"/>
        </w:rPr>
        <w:t>institution commit to the requirements set out in the grant agreement signed between them.</w:t>
      </w:r>
    </w:p>
    <w:p w:rsidR="00377526" w:rsidRPr="00391CA7" w:rsidRDefault="00153B61" w:rsidP="00B223B0">
      <w:pPr>
        <w:keepNext/>
        <w:keepLines/>
        <w:tabs>
          <w:tab w:val="left" w:pos="426"/>
        </w:tabs>
        <w:rPr>
          <w:rFonts w:ascii="Verdana" w:hAnsi="Verdana" w:cs="Calibri"/>
          <w:sz w:val="10"/>
          <w:szCs w:val="10"/>
          <w:lang w:val="en-GB"/>
        </w:rPr>
      </w:pPr>
      <w:r w:rsidRPr="00391CA7">
        <w:rPr>
          <w:rFonts w:ascii="Verdana" w:hAnsi="Verdana" w:cs="Calibri"/>
          <w:sz w:val="10"/>
          <w:szCs w:val="10"/>
          <w:lang w:val="en-GB"/>
        </w:rPr>
        <w:t>The teach</w:t>
      </w:r>
      <w:r w:rsidR="00FF66CC" w:rsidRPr="00391CA7">
        <w:rPr>
          <w:rFonts w:ascii="Verdana" w:hAnsi="Verdana" w:cs="Calibri"/>
          <w:sz w:val="10"/>
          <w:szCs w:val="10"/>
          <w:lang w:val="en-GB"/>
        </w:rPr>
        <w:t>ing staff member</w:t>
      </w:r>
      <w:r w:rsidRPr="00391CA7">
        <w:rPr>
          <w:rFonts w:ascii="Verdana" w:hAnsi="Verdana" w:cs="Calibri"/>
          <w:sz w:val="10"/>
          <w:szCs w:val="10"/>
          <w:lang w:val="en-GB"/>
        </w:rPr>
        <w:t xml:space="preserve"> and </w:t>
      </w:r>
      <w:r w:rsidR="00F81482" w:rsidRPr="00391CA7">
        <w:rPr>
          <w:rFonts w:ascii="Verdana" w:hAnsi="Verdana" w:cs="Calibri"/>
          <w:sz w:val="10"/>
          <w:szCs w:val="10"/>
          <w:lang w:val="en-GB"/>
        </w:rPr>
        <w:t xml:space="preserve">the </w:t>
      </w:r>
      <w:r w:rsidRPr="00391CA7">
        <w:rPr>
          <w:rFonts w:ascii="Verdana" w:hAnsi="Verdana" w:cs="Calibri"/>
          <w:sz w:val="10"/>
          <w:szCs w:val="1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AF6538" w:rsidRDefault="00377526" w:rsidP="00DA5ED4">
            <w:pPr>
              <w:spacing w:before="120" w:after="120"/>
              <w:rPr>
                <w:rFonts w:ascii="Verdana" w:hAnsi="Verdana" w:cs="Calibri"/>
                <w:b/>
                <w:sz w:val="20"/>
                <w:highlight w:val="yellow"/>
                <w:lang w:val="en-GB"/>
              </w:rPr>
            </w:pPr>
            <w:r w:rsidRPr="00AF6538">
              <w:rPr>
                <w:rFonts w:ascii="Verdana" w:hAnsi="Verdana" w:cs="Calibri"/>
                <w:b/>
                <w:sz w:val="20"/>
                <w:highlight w:val="yellow"/>
                <w:lang w:val="en-GB"/>
              </w:rPr>
              <w:t xml:space="preserve">The </w:t>
            </w:r>
            <w:r w:rsidR="00FF66CC" w:rsidRPr="00AF6538">
              <w:rPr>
                <w:rFonts w:ascii="Verdana" w:hAnsi="Verdana" w:cs="Calibri"/>
                <w:b/>
                <w:sz w:val="20"/>
                <w:highlight w:val="yellow"/>
                <w:lang w:val="en-GB"/>
              </w:rPr>
              <w:t>teaching staff member</w:t>
            </w:r>
          </w:p>
          <w:p w:rsidR="00377526" w:rsidRPr="00391CA7" w:rsidRDefault="00377526" w:rsidP="007A234F">
            <w:pPr>
              <w:tabs>
                <w:tab w:val="left" w:pos="6165"/>
              </w:tabs>
              <w:spacing w:after="120"/>
              <w:rPr>
                <w:rFonts w:ascii="Verdana" w:hAnsi="Verdana" w:cs="Calibri"/>
                <w:sz w:val="20"/>
                <w:lang w:val="ro-RO"/>
              </w:rPr>
            </w:pPr>
            <w:r w:rsidRPr="00AF6538">
              <w:rPr>
                <w:rFonts w:ascii="Verdana" w:hAnsi="Verdana" w:cs="Calibri"/>
                <w:sz w:val="20"/>
                <w:highlight w:val="yellow"/>
                <w:lang w:val="en-GB"/>
              </w:rPr>
              <w:t>Name:</w:t>
            </w:r>
            <w:r w:rsidR="00391CA7">
              <w:rPr>
                <w:rFonts w:ascii="Verdana" w:hAnsi="Verdana" w:cs="Calibri"/>
                <w:sz w:val="20"/>
                <w:lang w:val="en-GB"/>
              </w:rPr>
              <w:t xml:space="preserve"> </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91CA7">
              <w:rPr>
                <w:rFonts w:ascii="Verdana" w:hAnsi="Verdana" w:cs="Calibri"/>
                <w:sz w:val="20"/>
                <w:lang w:val="en-GB"/>
              </w:rPr>
              <w:t xml:space="preserve"> Olga Cernelev</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31" w:rsidRDefault="00777431">
      <w:r>
        <w:separator/>
      </w:r>
    </w:p>
  </w:endnote>
  <w:endnote w:type="continuationSeparator" w:id="1">
    <w:p w:rsidR="00777431" w:rsidRDefault="00777431">
      <w:r>
        <w:continuationSeparator/>
      </w:r>
    </w:p>
  </w:endnote>
  <w:endnote w:id="2">
    <w:p w:rsidR="0010613D" w:rsidRPr="00391CA7" w:rsidRDefault="00AA696D" w:rsidP="00AA696D">
      <w:pPr>
        <w:pStyle w:val="EndnoteText"/>
        <w:spacing w:after="120"/>
        <w:rPr>
          <w:rFonts w:ascii="Verdana" w:hAnsi="Verdana"/>
          <w:sz w:val="10"/>
          <w:szCs w:val="10"/>
          <w:lang w:val="en-GB"/>
        </w:rPr>
      </w:pPr>
      <w:r w:rsidRPr="00391CA7">
        <w:rPr>
          <w:rStyle w:val="EndnoteReference"/>
          <w:rFonts w:ascii="Verdana" w:hAnsi="Verdana"/>
          <w:sz w:val="10"/>
          <w:szCs w:val="10"/>
        </w:rPr>
        <w:endnoteRef/>
      </w:r>
      <w:r w:rsidR="0010613D" w:rsidRPr="00391CA7">
        <w:rPr>
          <w:rFonts w:ascii="Verdana" w:hAnsi="Verdana"/>
          <w:sz w:val="10"/>
          <w:szCs w:val="10"/>
          <w:lang w:val="en-GB"/>
        </w:rPr>
        <w:t>Adaptations of this template:</w:t>
      </w:r>
    </w:p>
    <w:p w:rsidR="00AA696D" w:rsidRPr="00391CA7" w:rsidRDefault="00AA696D"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sz w:val="10"/>
          <w:szCs w:val="10"/>
          <w:lang w:val="en-GB"/>
        </w:rPr>
        <w:t xml:space="preserve">In case the mobility combines teaching and training activities, </w:t>
      </w:r>
      <w:r w:rsidRPr="00391CA7">
        <w:rPr>
          <w:rFonts w:ascii="Verdana" w:hAnsi="Verdana"/>
          <w:b/>
          <w:sz w:val="10"/>
          <w:szCs w:val="10"/>
          <w:lang w:val="en-GB"/>
        </w:rPr>
        <w:t>this template</w:t>
      </w:r>
      <w:r w:rsidRPr="00391CA7">
        <w:rPr>
          <w:rFonts w:ascii="Verdana" w:hAnsi="Verdana"/>
          <w:sz w:val="10"/>
          <w:szCs w:val="10"/>
          <w:lang w:val="en-GB"/>
        </w:rPr>
        <w:t xml:space="preserve"> should be used and adjusted to fit both activity types.</w:t>
      </w:r>
    </w:p>
    <w:p w:rsidR="00C05979" w:rsidRPr="00391CA7" w:rsidRDefault="000B601B"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In</w:t>
      </w:r>
      <w:r w:rsidR="00AB24FE" w:rsidRPr="00391CA7">
        <w:rPr>
          <w:rFonts w:ascii="Verdana" w:hAnsi="Verdana" w:cs="Calibri"/>
          <w:sz w:val="10"/>
          <w:szCs w:val="10"/>
          <w:lang w:val="en-GB"/>
        </w:rPr>
        <w:t xml:space="preserve">the </w:t>
      </w:r>
      <w:r w:rsidR="0010613D" w:rsidRPr="00391CA7">
        <w:rPr>
          <w:rFonts w:ascii="Verdana" w:hAnsi="Verdana" w:cs="Calibri"/>
          <w:sz w:val="10"/>
          <w:szCs w:val="10"/>
          <w:lang w:val="en-GB"/>
        </w:rPr>
        <w:t xml:space="preserve">case of </w:t>
      </w:r>
      <w:r w:rsidR="008D1662" w:rsidRPr="00391CA7">
        <w:rPr>
          <w:rFonts w:ascii="Verdana" w:hAnsi="Verdana" w:cs="Calibri"/>
          <w:sz w:val="10"/>
          <w:szCs w:val="10"/>
          <w:lang w:val="en-GB"/>
        </w:rPr>
        <w:t xml:space="preserve">mobility between </w:t>
      </w:r>
      <w:r w:rsidR="008D1662" w:rsidRPr="00391CA7">
        <w:rPr>
          <w:rFonts w:ascii="Verdana" w:hAnsi="Verdana" w:cs="Calibri"/>
          <w:b/>
          <w:sz w:val="10"/>
          <w:szCs w:val="10"/>
          <w:lang w:val="en-GB"/>
        </w:rPr>
        <w:t>Programme and Partner Countr</w:t>
      </w:r>
      <w:r w:rsidRPr="00391CA7">
        <w:rPr>
          <w:rFonts w:ascii="Verdana" w:hAnsi="Verdana" w:cs="Calibri"/>
          <w:b/>
          <w:sz w:val="10"/>
          <w:szCs w:val="10"/>
          <w:lang w:val="en-GB"/>
        </w:rPr>
        <w:t>y HEI</w:t>
      </w:r>
      <w:r w:rsidR="008D1662" w:rsidRPr="00391CA7">
        <w:rPr>
          <w:rFonts w:ascii="Verdana" w:hAnsi="Verdana" w:cs="Calibri"/>
          <w:b/>
          <w:sz w:val="10"/>
          <w:szCs w:val="10"/>
          <w:lang w:val="en-GB"/>
        </w:rPr>
        <w:t>s</w:t>
      </w:r>
      <w:r w:rsidR="0010613D" w:rsidRPr="00391CA7">
        <w:rPr>
          <w:rFonts w:ascii="Verdana" w:hAnsi="Verdana" w:cs="Calibri"/>
          <w:sz w:val="10"/>
          <w:szCs w:val="10"/>
          <w:lang w:val="en-GB"/>
        </w:rPr>
        <w:t xml:space="preserve">, this agreement must be </w:t>
      </w:r>
      <w:r w:rsidR="008D1662" w:rsidRPr="00391CA7">
        <w:rPr>
          <w:rFonts w:ascii="Verdana" w:hAnsi="Verdana" w:cs="Calibri"/>
          <w:sz w:val="10"/>
          <w:szCs w:val="10"/>
          <w:lang w:val="en-GB"/>
        </w:rPr>
        <w:t xml:space="preserve">always </w:t>
      </w:r>
      <w:r w:rsidR="0010613D" w:rsidRPr="00391CA7">
        <w:rPr>
          <w:rFonts w:ascii="Verdana" w:hAnsi="Verdana" w:cs="Calibri"/>
          <w:sz w:val="10"/>
          <w:szCs w:val="10"/>
          <w:lang w:val="en-GB"/>
        </w:rPr>
        <w:t xml:space="preserve">signed by the </w:t>
      </w:r>
      <w:r w:rsidR="008D1662" w:rsidRPr="00391CA7">
        <w:rPr>
          <w:rFonts w:ascii="Verdana" w:hAnsi="Verdana" w:cs="Calibri"/>
          <w:sz w:val="10"/>
          <w:szCs w:val="10"/>
          <w:lang w:val="en-GB"/>
        </w:rPr>
        <w:t xml:space="preserve">staff member, the </w:t>
      </w:r>
      <w:r w:rsidR="0010613D" w:rsidRPr="00391CA7">
        <w:rPr>
          <w:rFonts w:ascii="Verdana" w:hAnsi="Verdana" w:cs="Calibri"/>
          <w:sz w:val="10"/>
          <w:szCs w:val="10"/>
          <w:lang w:val="en-GB"/>
        </w:rPr>
        <w:t xml:space="preserve">Programme Country HEI </w:t>
      </w:r>
      <w:r w:rsidR="00864104" w:rsidRPr="00391CA7">
        <w:rPr>
          <w:rFonts w:ascii="Verdana" w:hAnsi="Verdana" w:cs="Calibri"/>
          <w:sz w:val="10"/>
          <w:szCs w:val="10"/>
          <w:lang w:val="en-GB"/>
        </w:rPr>
        <w:t>and</w:t>
      </w:r>
      <w:r w:rsidR="0010613D" w:rsidRPr="00391CA7">
        <w:rPr>
          <w:rFonts w:ascii="Verdana" w:hAnsi="Verdana" w:cs="Calibri"/>
          <w:sz w:val="10"/>
          <w:szCs w:val="10"/>
          <w:lang w:val="en-GB"/>
        </w:rPr>
        <w:t xml:space="preserve"> the Partner Country HEI</w:t>
      </w:r>
      <w:r w:rsidRPr="00391CA7">
        <w:rPr>
          <w:rFonts w:ascii="Verdana" w:hAnsi="Verdana" w:cs="Calibri"/>
          <w:sz w:val="10"/>
          <w:szCs w:val="10"/>
          <w:lang w:val="en-GB"/>
        </w:rPr>
        <w:t xml:space="preserve"> (three signatures in total)</w:t>
      </w:r>
      <w:r w:rsidR="00864104" w:rsidRPr="00391CA7">
        <w:rPr>
          <w:rFonts w:ascii="Verdana" w:hAnsi="Verdana" w:cs="Calibri"/>
          <w:sz w:val="10"/>
          <w:szCs w:val="10"/>
          <w:lang w:val="en-GB"/>
        </w:rPr>
        <w:t xml:space="preserve">. </w:t>
      </w:r>
    </w:p>
    <w:p w:rsidR="00AB24FE" w:rsidRPr="00391CA7" w:rsidRDefault="00AB24FE" w:rsidP="00800D27">
      <w:pPr>
        <w:pStyle w:val="EndnoteText"/>
        <w:numPr>
          <w:ilvl w:val="0"/>
          <w:numId w:val="45"/>
        </w:numPr>
        <w:spacing w:after="0"/>
        <w:ind w:left="714" w:hanging="357"/>
        <w:rPr>
          <w:rFonts w:ascii="Verdana" w:hAnsi="Verdana"/>
          <w:sz w:val="10"/>
          <w:szCs w:val="10"/>
          <w:lang w:val="en-GB"/>
        </w:rPr>
      </w:pPr>
      <w:r w:rsidRPr="00391CA7">
        <w:rPr>
          <w:rFonts w:ascii="Verdana" w:hAnsi="Verdana" w:cs="Calibri"/>
          <w:sz w:val="10"/>
          <w:szCs w:val="10"/>
          <w:lang w:val="en-GB"/>
        </w:rPr>
        <w:t xml:space="preserve">In the case of </w:t>
      </w:r>
      <w:r w:rsidRPr="00391CA7">
        <w:rPr>
          <w:rFonts w:ascii="Verdana" w:hAnsi="Verdana" w:cs="Calibri"/>
          <w:b/>
          <w:sz w:val="10"/>
          <w:szCs w:val="10"/>
          <w:lang w:val="en-GB"/>
        </w:rPr>
        <w:t>invited staff from enterprises to teach in Partner Country HEIs</w:t>
      </w:r>
      <w:r w:rsidRPr="00391CA7">
        <w:rPr>
          <w:rFonts w:ascii="Verdana" w:hAnsi="Verdana" w:cs="Calibri"/>
          <w:sz w:val="10"/>
          <w:szCs w:val="10"/>
          <w:lang w:val="en-GB"/>
        </w:rPr>
        <w:t>, this agreement must be signed by</w:t>
      </w:r>
      <w:r w:rsidR="00716FD5" w:rsidRPr="00391CA7">
        <w:rPr>
          <w:rFonts w:ascii="Verdana" w:hAnsi="Verdana" w:cs="Calibri"/>
          <w:sz w:val="10"/>
          <w:szCs w:val="10"/>
          <w:lang w:val="en-GB"/>
        </w:rPr>
        <w:t>the participant,</w:t>
      </w:r>
      <w:r w:rsidRPr="00391CA7">
        <w:rPr>
          <w:rFonts w:ascii="Verdana" w:hAnsi="Verdana" w:cs="Calibri"/>
          <w:sz w:val="10"/>
          <w:szCs w:val="10"/>
          <w:lang w:val="en-GB"/>
        </w:rPr>
        <w:t xml:space="preserve"> the Programme Country HEI as beneficiary; the Partner Country HEI receiving the staff member and the Programme Country enterprise</w:t>
      </w:r>
      <w:r w:rsidR="00716FD5" w:rsidRPr="00391CA7">
        <w:rPr>
          <w:rFonts w:ascii="Verdana" w:hAnsi="Verdana" w:cs="Calibri"/>
          <w:sz w:val="10"/>
          <w:szCs w:val="10"/>
          <w:lang w:val="en-GB"/>
        </w:rPr>
        <w:t>(four signatures in total)</w:t>
      </w:r>
      <w:r w:rsidRPr="00391CA7">
        <w:rPr>
          <w:rFonts w:ascii="Verdana" w:hAnsi="Verdana" w:cs="Calibri"/>
          <w:sz w:val="10"/>
          <w:szCs w:val="10"/>
          <w:lang w:val="en-GB"/>
        </w:rPr>
        <w:t xml:space="preserve">.  An additional space will be added for signature of the Programme Country HEI organising the mobility. </w:t>
      </w:r>
    </w:p>
    <w:p w:rsidR="00AB24FE" w:rsidRPr="00391CA7" w:rsidRDefault="00AB24FE" w:rsidP="00800D27">
      <w:pPr>
        <w:pStyle w:val="EndnoteText"/>
        <w:numPr>
          <w:ilvl w:val="0"/>
          <w:numId w:val="45"/>
        </w:numPr>
        <w:spacing w:after="0"/>
        <w:rPr>
          <w:rFonts w:ascii="Verdana" w:hAnsi="Verdana"/>
          <w:sz w:val="10"/>
          <w:szCs w:val="10"/>
          <w:lang w:val="en-GB"/>
        </w:rPr>
      </w:pPr>
      <w:r w:rsidRPr="00391CA7">
        <w:rPr>
          <w:rFonts w:ascii="Verdana" w:hAnsi="Verdana" w:cs="Calibri"/>
          <w:sz w:val="10"/>
          <w:szCs w:val="10"/>
          <w:lang w:val="en-GB"/>
        </w:rPr>
        <w:t xml:space="preserve">For </w:t>
      </w:r>
      <w:r w:rsidRPr="00391CA7">
        <w:rPr>
          <w:rFonts w:ascii="Verdana" w:hAnsi="Verdana" w:cs="Calibri"/>
          <w:b/>
          <w:sz w:val="10"/>
          <w:szCs w:val="10"/>
          <w:lang w:val="en-GB"/>
        </w:rPr>
        <w:t>invited staff from enterprises to teach in Programme Country HEIs</w:t>
      </w:r>
      <w:r w:rsidRPr="00391CA7">
        <w:rPr>
          <w:rFonts w:ascii="Verdana" w:hAnsi="Verdana" w:cs="Calibri"/>
          <w:sz w:val="10"/>
          <w:szCs w:val="10"/>
          <w:lang w:val="en-GB"/>
        </w:rPr>
        <w:t xml:space="preserve">, it will be sufficient with the </w:t>
      </w:r>
      <w:r w:rsidRPr="00391CA7">
        <w:rPr>
          <w:rFonts w:ascii="Verdana" w:hAnsi="Verdana"/>
          <w:sz w:val="10"/>
          <w:szCs w:val="10"/>
          <w:lang w:val="en-GB"/>
        </w:rPr>
        <w:t>signature of the staff member, the Programme Country HEI and the sending organisation (three signatures in total</w:t>
      </w:r>
      <w:r w:rsidR="001B5227" w:rsidRPr="00391CA7">
        <w:rPr>
          <w:rFonts w:ascii="Verdana" w:hAnsi="Verdana"/>
          <w:sz w:val="10"/>
          <w:szCs w:val="10"/>
          <w:lang w:val="en-GB"/>
        </w:rPr>
        <w:t>, same as in mobility between Programme Countries</w:t>
      </w:r>
      <w:r w:rsidRPr="00391CA7">
        <w:rPr>
          <w:rFonts w:ascii="Verdana" w:hAnsi="Verdana"/>
          <w:sz w:val="10"/>
          <w:szCs w:val="10"/>
          <w:lang w:val="en-GB"/>
        </w:rPr>
        <w:t>).</w:t>
      </w:r>
    </w:p>
    <w:p w:rsidR="00AB24FE" w:rsidRPr="00391CA7" w:rsidRDefault="00AB24FE" w:rsidP="00800D27">
      <w:pPr>
        <w:pStyle w:val="EndnoteText"/>
        <w:spacing w:after="0"/>
        <w:ind w:left="714"/>
        <w:rPr>
          <w:rFonts w:ascii="Verdana" w:hAnsi="Verdana"/>
          <w:sz w:val="10"/>
          <w:szCs w:val="10"/>
          <w:lang w:val="en-GB"/>
        </w:rPr>
      </w:pPr>
    </w:p>
  </w:endnote>
  <w:endnote w:id="3">
    <w:p w:rsidR="007967A9" w:rsidRPr="00391CA7" w:rsidRDefault="007967A9"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cs="Arial"/>
          <w:b/>
          <w:sz w:val="10"/>
          <w:szCs w:val="10"/>
          <w:lang w:val="en-GB"/>
        </w:rPr>
        <w:t>Seniority:</w:t>
      </w:r>
      <w:r w:rsidRPr="00391CA7">
        <w:rPr>
          <w:rFonts w:ascii="Verdana" w:hAnsi="Verdana"/>
          <w:sz w:val="10"/>
          <w:szCs w:val="10"/>
          <w:lang w:val="en-GB"/>
        </w:rPr>
        <w:t xml:space="preserve"> Junior (approx. &lt; 10 years of experience), Intermediate (approx. &gt; 10 and &lt; 20 years of experience) or Senior (approx. &gt; 20 years of experience).</w:t>
      </w:r>
    </w:p>
  </w:endnote>
  <w:endnote w:id="4">
    <w:p w:rsidR="007967A9" w:rsidRPr="00391CA7" w:rsidRDefault="007967A9"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cs="Arial"/>
          <w:b/>
          <w:sz w:val="10"/>
          <w:szCs w:val="10"/>
          <w:lang w:val="en-GB"/>
        </w:rPr>
        <w:t xml:space="preserve">Nationality: </w:t>
      </w:r>
      <w:r w:rsidRPr="00391CA7">
        <w:rPr>
          <w:rFonts w:ascii="Verdana" w:hAnsi="Verdana"/>
          <w:sz w:val="10"/>
          <w:szCs w:val="10"/>
          <w:lang w:val="en-GB"/>
        </w:rPr>
        <w:t>Country to which the person belongs administratively and that issues the ID card and/or passport.</w:t>
      </w:r>
    </w:p>
  </w:endnote>
  <w:endnote w:id="5">
    <w:p w:rsidR="009F5B61" w:rsidRPr="00391CA7" w:rsidRDefault="009F5B61"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00483C6E" w:rsidRPr="00391CA7">
        <w:rPr>
          <w:rFonts w:ascii="Verdana" w:hAnsi="Verdana" w:cs="Calibri"/>
          <w:sz w:val="10"/>
          <w:szCs w:val="10"/>
          <w:lang w:val="en-GB"/>
        </w:rPr>
        <w:t>Any</w:t>
      </w:r>
      <w:r w:rsidR="00864104" w:rsidRPr="00391CA7">
        <w:rPr>
          <w:rFonts w:ascii="Verdana" w:hAnsi="Verdana" w:cs="Calibri"/>
          <w:sz w:val="10"/>
          <w:szCs w:val="10"/>
          <w:lang w:val="en-GB"/>
        </w:rPr>
        <w:t>Prog</w:t>
      </w:r>
      <w:r w:rsidR="00965694" w:rsidRPr="00391CA7">
        <w:rPr>
          <w:rFonts w:ascii="Verdana" w:hAnsi="Verdana" w:cs="Calibri"/>
          <w:sz w:val="10"/>
          <w:szCs w:val="10"/>
          <w:lang w:val="en-GB"/>
        </w:rPr>
        <w:t>r</w:t>
      </w:r>
      <w:r w:rsidR="00864104" w:rsidRPr="00391CA7">
        <w:rPr>
          <w:rFonts w:ascii="Verdana" w:hAnsi="Verdana" w:cs="Calibri"/>
          <w:sz w:val="10"/>
          <w:szCs w:val="10"/>
          <w:lang w:val="en-GB"/>
        </w:rPr>
        <w:t xml:space="preserve">amme </w:t>
      </w:r>
      <w:r w:rsidR="00153FE2" w:rsidRPr="00391CA7">
        <w:rPr>
          <w:rFonts w:ascii="Verdana" w:hAnsi="Verdana" w:cs="Calibri"/>
          <w:sz w:val="10"/>
          <w:szCs w:val="10"/>
          <w:lang w:val="en-GB"/>
        </w:rPr>
        <w:t xml:space="preserve">or Partner </w:t>
      </w:r>
      <w:r w:rsidR="00864104" w:rsidRPr="00391CA7">
        <w:rPr>
          <w:rFonts w:ascii="Verdana" w:hAnsi="Verdana" w:cs="Calibri"/>
          <w:sz w:val="10"/>
          <w:szCs w:val="10"/>
          <w:lang w:val="en-GB"/>
        </w:rPr>
        <w:t>Country</w:t>
      </w:r>
      <w:r w:rsidR="00483C6E" w:rsidRPr="00391CA7">
        <w:rPr>
          <w:rFonts w:ascii="Verdana" w:hAnsi="Verdana" w:cs="Calibri"/>
          <w:sz w:val="10"/>
          <w:szCs w:val="10"/>
          <w:lang w:val="en-GB"/>
        </w:rPr>
        <w:t>enterprise or, more generally, any public or private organisation active in the labour market or in the fields of education, training and youth</w:t>
      </w:r>
      <w:r w:rsidR="00B159F9" w:rsidRPr="00391CA7">
        <w:rPr>
          <w:rFonts w:ascii="Verdana" w:hAnsi="Verdana"/>
          <w:sz w:val="10"/>
          <w:szCs w:val="10"/>
          <w:lang w:val="en-GB"/>
        </w:rPr>
        <w:t>.</w:t>
      </w:r>
    </w:p>
  </w:endnote>
  <w:endnote w:id="6">
    <w:p w:rsidR="00391CA7" w:rsidRPr="00391CA7" w:rsidRDefault="00391CA7"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b/>
          <w:sz w:val="10"/>
          <w:szCs w:val="10"/>
          <w:lang w:val="en-GB"/>
        </w:rPr>
        <w:t xml:space="preserve">Erasmus Code: </w:t>
      </w:r>
      <w:r w:rsidRPr="00391CA7">
        <w:rPr>
          <w:rFonts w:ascii="Verdana" w:hAnsi="Verdana"/>
          <w:sz w:val="10"/>
          <w:szCs w:val="10"/>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391CA7" w:rsidRPr="00391CA7" w:rsidRDefault="00391CA7" w:rsidP="00B223B0">
      <w:pPr>
        <w:pStyle w:val="EndnoteText"/>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b/>
          <w:sz w:val="10"/>
          <w:szCs w:val="10"/>
          <w:lang w:val="en-GB"/>
        </w:rPr>
        <w:t>Country code</w:t>
      </w:r>
      <w:r w:rsidRPr="00391CA7">
        <w:rPr>
          <w:rFonts w:ascii="Verdana" w:hAnsi="Verdana"/>
          <w:sz w:val="10"/>
          <w:szCs w:val="10"/>
          <w:lang w:val="en-GB"/>
        </w:rPr>
        <w:t xml:space="preserve">: ISO 3166-2 country codes available at: </w:t>
      </w:r>
      <w:hyperlink r:id="rId1" w:anchor="search" w:history="1">
        <w:r w:rsidRPr="00391CA7">
          <w:rPr>
            <w:rStyle w:val="Hyperlink"/>
            <w:rFonts w:ascii="Verdana" w:hAnsi="Verdana"/>
            <w:sz w:val="10"/>
            <w:szCs w:val="10"/>
            <w:lang w:val="en-GB"/>
          </w:rPr>
          <w:t>https://www.iso.org/obp/ui/#search</w:t>
        </w:r>
      </w:hyperlink>
      <w:r w:rsidRPr="00391CA7">
        <w:rPr>
          <w:rFonts w:ascii="Verdana" w:hAnsi="Verdana"/>
          <w:sz w:val="10"/>
          <w:szCs w:val="10"/>
          <w:lang w:val="en-GB"/>
        </w:rPr>
        <w:t>.</w:t>
      </w:r>
    </w:p>
  </w:endnote>
  <w:endnote w:id="8">
    <w:p w:rsidR="00377526" w:rsidRPr="00391CA7" w:rsidRDefault="00377526" w:rsidP="00B223B0">
      <w:pPr>
        <w:spacing w:after="100"/>
        <w:rPr>
          <w:rFonts w:ascii="Verdana" w:hAnsi="Verdana"/>
          <w:sz w:val="10"/>
          <w:szCs w:val="10"/>
          <w:lang w:val="en-GB"/>
        </w:rPr>
      </w:pPr>
      <w:r w:rsidRPr="00391CA7">
        <w:rPr>
          <w:rStyle w:val="EndnoteReference"/>
          <w:rFonts w:ascii="Verdana" w:hAnsi="Verdana"/>
          <w:sz w:val="10"/>
          <w:szCs w:val="10"/>
        </w:rPr>
        <w:endnoteRef/>
      </w:r>
      <w:r w:rsidRPr="00391CA7">
        <w:rPr>
          <w:rFonts w:ascii="Verdana" w:hAnsi="Verdana"/>
          <w:sz w:val="10"/>
          <w:szCs w:val="10"/>
          <w:lang w:val="en-GB"/>
        </w:rPr>
        <w:t xml:space="preserve"> T</w:t>
      </w:r>
      <w:r w:rsidRPr="00391CA7">
        <w:rPr>
          <w:rFonts w:ascii="Verdana" w:hAnsi="Verdana"/>
          <w:color w:val="000080"/>
          <w:sz w:val="10"/>
          <w:szCs w:val="10"/>
          <w:lang w:val="en-GB" w:eastAsia="en-GB"/>
        </w:rPr>
        <w:t>he</w:t>
      </w:r>
      <w:hyperlink r:id="rId2" w:history="1">
        <w:r w:rsidRPr="00391CA7">
          <w:rPr>
            <w:rStyle w:val="Hyperlink"/>
            <w:rFonts w:ascii="Verdana" w:hAnsi="Verdana"/>
            <w:sz w:val="10"/>
            <w:szCs w:val="10"/>
            <w:lang w:val="en-GB"/>
          </w:rPr>
          <w:t>ISCED-F 2013 search tool</w:t>
        </w:r>
      </w:hyperlink>
      <w:r w:rsidR="00252FF1" w:rsidRPr="00391CA7">
        <w:rPr>
          <w:rFonts w:ascii="Verdana" w:hAnsi="Verdana"/>
          <w:sz w:val="10"/>
          <w:szCs w:val="10"/>
          <w:lang w:val="en-GB"/>
        </w:rPr>
        <w:t>(</w:t>
      </w:r>
      <w:r w:rsidRPr="00391CA7">
        <w:rPr>
          <w:rFonts w:ascii="Verdana" w:hAnsi="Verdana"/>
          <w:sz w:val="10"/>
          <w:szCs w:val="10"/>
          <w:lang w:val="en-GB"/>
        </w:rPr>
        <w:t xml:space="preserve">available at </w:t>
      </w:r>
      <w:hyperlink r:id="rId3" w:history="1">
        <w:r w:rsidRPr="00391CA7">
          <w:rPr>
            <w:rStyle w:val="Hyperlink"/>
            <w:rFonts w:ascii="Verdana" w:hAnsi="Verdana"/>
            <w:sz w:val="10"/>
            <w:szCs w:val="10"/>
            <w:lang w:val="en-GB"/>
          </w:rPr>
          <w:t>http://ec.europa.eu/education/tools/isced-f_en.htm</w:t>
        </w:r>
      </w:hyperlink>
      <w:r w:rsidR="00252FF1" w:rsidRPr="00391CA7">
        <w:rPr>
          <w:rStyle w:val="Hyperlink"/>
          <w:rFonts w:ascii="Verdana" w:hAnsi="Verdana"/>
          <w:sz w:val="10"/>
          <w:szCs w:val="10"/>
          <w:lang w:val="en-GB"/>
        </w:rPr>
        <w:t>)</w:t>
      </w:r>
      <w:r w:rsidRPr="00391CA7">
        <w:rPr>
          <w:rFonts w:ascii="Verdana" w:hAnsi="Verdana"/>
          <w:sz w:val="10"/>
          <w:szCs w:val="10"/>
          <w:lang w:val="en-GB"/>
        </w:rPr>
        <w:t xml:space="preserve"> should be used to find the ISCED 2013 detailed field of education and training</w:t>
      </w:r>
      <w:r w:rsidR="00F71F07" w:rsidRPr="00391CA7">
        <w:rPr>
          <w:rFonts w:ascii="Verdana" w:hAnsi="Verdana"/>
          <w:sz w:val="10"/>
          <w:szCs w:val="10"/>
          <w:lang w:val="en-GB"/>
        </w:rPr>
        <w:t>.</w:t>
      </w:r>
    </w:p>
  </w:endnote>
  <w:endnote w:id="9">
    <w:p w:rsidR="007A4576" w:rsidRPr="00391CA7" w:rsidRDefault="007A4576">
      <w:pPr>
        <w:pStyle w:val="EndnoteText"/>
        <w:rPr>
          <w:rFonts w:ascii="Verdana" w:hAnsi="Verdana" w:cs="Calibri"/>
          <w:sz w:val="10"/>
          <w:szCs w:val="10"/>
          <w:lang w:val="en-GB"/>
        </w:rPr>
      </w:pPr>
      <w:r w:rsidRPr="00391CA7">
        <w:rPr>
          <w:rStyle w:val="EndnoteReference"/>
          <w:sz w:val="10"/>
          <w:szCs w:val="10"/>
        </w:rPr>
        <w:endnoteRef/>
      </w:r>
      <w:r w:rsidR="0076447B" w:rsidRPr="00391CA7">
        <w:rPr>
          <w:rFonts w:ascii="Verdana" w:hAnsi="Verdana" w:cs="Calibri"/>
          <w:sz w:val="10"/>
          <w:szCs w:val="10"/>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391CA7">
        <w:rPr>
          <w:rStyle w:val="EndnoteReference"/>
          <w:rFonts w:ascii="Verdana" w:hAnsi="Verdana"/>
          <w:sz w:val="10"/>
          <w:szCs w:val="10"/>
        </w:rPr>
        <w:endnoteRef/>
      </w:r>
      <w:r w:rsidRPr="00391CA7">
        <w:rPr>
          <w:rFonts w:ascii="Verdana" w:hAnsi="Verdana"/>
          <w:sz w:val="10"/>
          <w:szCs w:val="10"/>
          <w:lang w:val="en-GB"/>
        </w:rPr>
        <w:t xml:space="preserve"> Circulating papers with original signatures is not compulsory. Scanned copies of signatures or </w:t>
      </w:r>
      <w:r w:rsidR="00F81482" w:rsidRPr="00391CA7">
        <w:rPr>
          <w:rFonts w:ascii="Verdana" w:hAnsi="Verdana"/>
          <w:sz w:val="10"/>
          <w:szCs w:val="10"/>
          <w:lang w:val="en-GB"/>
        </w:rPr>
        <w:t>electronic</w:t>
      </w:r>
      <w:r w:rsidRPr="00391CA7">
        <w:rPr>
          <w:rFonts w:ascii="Verdana" w:hAnsi="Verdana"/>
          <w:sz w:val="10"/>
          <w:szCs w:val="10"/>
          <w:lang w:val="en-GB"/>
        </w:rPr>
        <w:t xml:space="preserve"> signatures may be accepted, </w:t>
      </w:r>
      <w:r w:rsidRPr="00391CA7">
        <w:rPr>
          <w:rFonts w:ascii="Verdana" w:hAnsi="Verdana" w:cs="Calibri"/>
          <w:sz w:val="10"/>
          <w:szCs w:val="10"/>
          <w:lang w:val="en-GB"/>
        </w:rPr>
        <w:t>depending on the national legislation</w:t>
      </w:r>
      <w:r w:rsidR="00F81482" w:rsidRPr="00391CA7">
        <w:rPr>
          <w:rFonts w:ascii="Verdana" w:hAnsi="Verdana" w:cs="Calibri"/>
          <w:sz w:val="10"/>
          <w:szCs w:val="10"/>
          <w:lang w:val="en-GB"/>
        </w:rPr>
        <w:t xml:space="preserve"> of the country of the sending institution (in the case of mobility with Partner Countries: the national legislation of the Programme Country)</w:t>
      </w:r>
      <w:r w:rsidRPr="00391CA7">
        <w:rPr>
          <w:rFonts w:ascii="Verdana" w:hAnsi="Verdana" w:cs="Calibri"/>
          <w:sz w:val="10"/>
          <w:szCs w:val="10"/>
          <w:lang w:val="en-GB"/>
        </w:rPr>
        <w:t>.</w:t>
      </w:r>
      <w:r w:rsidR="00131D6D" w:rsidRPr="00391CA7">
        <w:rPr>
          <w:rFonts w:ascii="Verdana" w:hAnsi="Verdana" w:cs="Calibri"/>
          <w:sz w:val="10"/>
          <w:szCs w:val="10"/>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2653A">
        <w:pPr>
          <w:pStyle w:val="Footer"/>
          <w:jc w:val="center"/>
        </w:pPr>
        <w:r>
          <w:fldChar w:fldCharType="begin"/>
        </w:r>
        <w:r w:rsidR="0081766A">
          <w:instrText xml:space="preserve"> PAGE   \* MERGEFORMAT </w:instrText>
        </w:r>
        <w:r>
          <w:fldChar w:fldCharType="separate"/>
        </w:r>
        <w:r w:rsidR="000E20F4">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31" w:rsidRDefault="00777431">
      <w:r>
        <w:separator/>
      </w:r>
    </w:p>
  </w:footnote>
  <w:footnote w:type="continuationSeparator" w:id="1">
    <w:p w:rsidR="00777431" w:rsidRDefault="00777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2653A" w:rsidP="00AD66BB">
          <w:pPr>
            <w:tabs>
              <w:tab w:val="left" w:pos="0"/>
              <w:tab w:val="left" w:pos="1134"/>
              <w:tab w:val="left" w:pos="3261"/>
              <w:tab w:val="left" w:pos="4253"/>
              <w:tab w:val="left" w:pos="4678"/>
            </w:tabs>
            <w:jc w:val="center"/>
            <w:rPr>
              <w:rFonts w:ascii="Verdana" w:hAnsi="Verdana"/>
              <w:b/>
              <w:sz w:val="18"/>
              <w:szCs w:val="18"/>
              <w:lang w:val="en-GB"/>
            </w:rPr>
          </w:pPr>
          <w:r w:rsidRPr="0062653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1138"/>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633"/>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0F4"/>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CD3"/>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CA7"/>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13AB"/>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53A"/>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DC2"/>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43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5A9C"/>
    <w:rsid w:val="008805B1"/>
    <w:rsid w:val="00881082"/>
    <w:rsid w:val="008818F5"/>
    <w:rsid w:val="00887FA6"/>
    <w:rsid w:val="008909FE"/>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24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6538"/>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BF79D0"/>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7F4"/>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5B20"/>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713AB"/>
    <w:pPr>
      <w:keepNext/>
      <w:numPr>
        <w:ilvl w:val="1"/>
        <w:numId w:val="3"/>
      </w:numPr>
      <w:outlineLvl w:val="1"/>
    </w:pPr>
    <w:rPr>
      <w:b/>
    </w:rPr>
  </w:style>
  <w:style w:type="paragraph" w:styleId="Heading3">
    <w:name w:val="heading 3"/>
    <w:basedOn w:val="Normal"/>
    <w:next w:val="Text3"/>
    <w:link w:val="Heading3Char"/>
    <w:qFormat/>
    <w:rsid w:val="004713AB"/>
    <w:pPr>
      <w:keepNext/>
      <w:numPr>
        <w:ilvl w:val="2"/>
        <w:numId w:val="3"/>
      </w:numPr>
      <w:outlineLvl w:val="2"/>
    </w:pPr>
    <w:rPr>
      <w:i/>
    </w:rPr>
  </w:style>
  <w:style w:type="paragraph" w:styleId="Heading4">
    <w:name w:val="heading 4"/>
    <w:basedOn w:val="Normal"/>
    <w:next w:val="Text4"/>
    <w:qFormat/>
    <w:rsid w:val="004713AB"/>
    <w:pPr>
      <w:keepNext/>
      <w:numPr>
        <w:ilvl w:val="3"/>
        <w:numId w:val="3"/>
      </w:numPr>
      <w:outlineLvl w:val="3"/>
    </w:pPr>
  </w:style>
  <w:style w:type="paragraph" w:styleId="Heading5">
    <w:name w:val="heading 5"/>
    <w:basedOn w:val="Normal"/>
    <w:next w:val="Normal"/>
    <w:rsid w:val="004713AB"/>
    <w:pPr>
      <w:tabs>
        <w:tab w:val="num" w:pos="0"/>
      </w:tabs>
      <w:spacing w:before="240" w:after="60"/>
      <w:outlineLvl w:val="4"/>
    </w:pPr>
    <w:rPr>
      <w:rFonts w:ascii="Arial" w:hAnsi="Arial"/>
      <w:sz w:val="22"/>
    </w:rPr>
  </w:style>
  <w:style w:type="paragraph" w:styleId="Heading6">
    <w:name w:val="heading 6"/>
    <w:basedOn w:val="Normal"/>
    <w:next w:val="Normal"/>
    <w:rsid w:val="004713AB"/>
    <w:pPr>
      <w:tabs>
        <w:tab w:val="num" w:pos="0"/>
      </w:tabs>
      <w:spacing w:before="240" w:after="60"/>
      <w:outlineLvl w:val="5"/>
    </w:pPr>
    <w:rPr>
      <w:rFonts w:ascii="Arial" w:hAnsi="Arial"/>
      <w:i/>
      <w:sz w:val="22"/>
    </w:rPr>
  </w:style>
  <w:style w:type="paragraph" w:styleId="Heading7">
    <w:name w:val="heading 7"/>
    <w:basedOn w:val="Normal"/>
    <w:next w:val="Normal"/>
    <w:rsid w:val="004713AB"/>
    <w:pPr>
      <w:tabs>
        <w:tab w:val="num" w:pos="0"/>
      </w:tabs>
      <w:spacing w:before="240" w:after="60"/>
      <w:outlineLvl w:val="6"/>
    </w:pPr>
    <w:rPr>
      <w:rFonts w:ascii="Arial" w:hAnsi="Arial"/>
      <w:sz w:val="20"/>
    </w:rPr>
  </w:style>
  <w:style w:type="paragraph" w:styleId="Heading8">
    <w:name w:val="heading 8"/>
    <w:basedOn w:val="Normal"/>
    <w:next w:val="Normal"/>
    <w:rsid w:val="004713AB"/>
    <w:pPr>
      <w:tabs>
        <w:tab w:val="num" w:pos="0"/>
      </w:tabs>
      <w:spacing w:before="240" w:after="60"/>
      <w:outlineLvl w:val="7"/>
    </w:pPr>
    <w:rPr>
      <w:rFonts w:ascii="Arial" w:hAnsi="Arial"/>
      <w:i/>
      <w:sz w:val="20"/>
    </w:rPr>
  </w:style>
  <w:style w:type="paragraph" w:styleId="Heading9">
    <w:name w:val="heading 9"/>
    <w:basedOn w:val="Normal"/>
    <w:next w:val="Normal"/>
    <w:rsid w:val="004713A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713AB"/>
    <w:pPr>
      <w:ind w:left="482"/>
    </w:pPr>
  </w:style>
  <w:style w:type="paragraph" w:customStyle="1" w:styleId="Text2">
    <w:name w:val="Text 2"/>
    <w:basedOn w:val="Normal"/>
    <w:rsid w:val="004713AB"/>
    <w:pPr>
      <w:tabs>
        <w:tab w:val="left" w:pos="2302"/>
      </w:tabs>
      <w:ind w:left="1202"/>
    </w:pPr>
  </w:style>
  <w:style w:type="paragraph" w:customStyle="1" w:styleId="Text3">
    <w:name w:val="Text 3"/>
    <w:basedOn w:val="Normal"/>
    <w:rsid w:val="004713AB"/>
    <w:pPr>
      <w:tabs>
        <w:tab w:val="left" w:pos="2302"/>
      </w:tabs>
      <w:ind w:left="1202"/>
    </w:pPr>
  </w:style>
  <w:style w:type="paragraph" w:customStyle="1" w:styleId="Text4">
    <w:name w:val="Text 4"/>
    <w:basedOn w:val="Normal"/>
    <w:rsid w:val="004713AB"/>
    <w:pPr>
      <w:tabs>
        <w:tab w:val="left" w:pos="2302"/>
      </w:tabs>
      <w:ind w:left="1202"/>
    </w:pPr>
  </w:style>
  <w:style w:type="paragraph" w:customStyle="1" w:styleId="Address">
    <w:name w:val="Address"/>
    <w:basedOn w:val="Normal"/>
    <w:rsid w:val="004713AB"/>
    <w:pPr>
      <w:spacing w:after="0"/>
      <w:jc w:val="left"/>
    </w:pPr>
  </w:style>
  <w:style w:type="paragraph" w:customStyle="1" w:styleId="AddressTL">
    <w:name w:val="AddressTL"/>
    <w:basedOn w:val="Normal"/>
    <w:next w:val="Normal"/>
    <w:rsid w:val="004713AB"/>
    <w:pPr>
      <w:spacing w:after="720"/>
      <w:jc w:val="left"/>
    </w:pPr>
  </w:style>
  <w:style w:type="paragraph" w:customStyle="1" w:styleId="AddressTR">
    <w:name w:val="AddressTR"/>
    <w:basedOn w:val="Normal"/>
    <w:next w:val="Normal"/>
    <w:rsid w:val="004713AB"/>
    <w:pPr>
      <w:spacing w:after="720"/>
      <w:ind w:left="5103"/>
      <w:jc w:val="left"/>
    </w:pPr>
  </w:style>
  <w:style w:type="paragraph" w:styleId="BlockText">
    <w:name w:val="Block Text"/>
    <w:basedOn w:val="Normal"/>
    <w:rsid w:val="004713AB"/>
    <w:pPr>
      <w:spacing w:after="120"/>
      <w:ind w:left="1440" w:right="1440"/>
    </w:pPr>
  </w:style>
  <w:style w:type="paragraph" w:styleId="BodyText">
    <w:name w:val="Body Text"/>
    <w:basedOn w:val="Normal"/>
    <w:rsid w:val="004713AB"/>
    <w:pPr>
      <w:spacing w:after="120"/>
    </w:pPr>
  </w:style>
  <w:style w:type="paragraph" w:styleId="BodyText2">
    <w:name w:val="Body Text 2"/>
    <w:basedOn w:val="Normal"/>
    <w:rsid w:val="004713AB"/>
    <w:pPr>
      <w:spacing w:after="120" w:line="480" w:lineRule="auto"/>
    </w:pPr>
  </w:style>
  <w:style w:type="paragraph" w:styleId="BodyText3">
    <w:name w:val="Body Text 3"/>
    <w:basedOn w:val="Normal"/>
    <w:rsid w:val="004713AB"/>
    <w:pPr>
      <w:spacing w:after="120"/>
    </w:pPr>
    <w:rPr>
      <w:sz w:val="16"/>
    </w:rPr>
  </w:style>
  <w:style w:type="paragraph" w:styleId="BodyTextFirstIndent">
    <w:name w:val="Body Text First Indent"/>
    <w:basedOn w:val="BodyText"/>
    <w:rsid w:val="004713AB"/>
    <w:pPr>
      <w:ind w:firstLine="210"/>
    </w:pPr>
  </w:style>
  <w:style w:type="paragraph" w:styleId="BodyTextIndent">
    <w:name w:val="Body Text Indent"/>
    <w:basedOn w:val="Normal"/>
    <w:rsid w:val="004713AB"/>
    <w:pPr>
      <w:spacing w:after="120"/>
      <w:ind w:left="283"/>
    </w:pPr>
  </w:style>
  <w:style w:type="paragraph" w:styleId="BodyTextFirstIndent2">
    <w:name w:val="Body Text First Indent 2"/>
    <w:basedOn w:val="BodyTextIndent"/>
    <w:rsid w:val="004713AB"/>
    <w:pPr>
      <w:ind w:firstLine="210"/>
    </w:pPr>
  </w:style>
  <w:style w:type="paragraph" w:styleId="BodyTextIndent2">
    <w:name w:val="Body Text Indent 2"/>
    <w:basedOn w:val="Normal"/>
    <w:rsid w:val="004713AB"/>
    <w:pPr>
      <w:spacing w:after="120" w:line="480" w:lineRule="auto"/>
      <w:ind w:left="283"/>
    </w:pPr>
  </w:style>
  <w:style w:type="paragraph" w:styleId="BodyTextIndent3">
    <w:name w:val="Body Text Indent 3"/>
    <w:basedOn w:val="Normal"/>
    <w:rsid w:val="004713AB"/>
    <w:pPr>
      <w:spacing w:after="120"/>
      <w:ind w:left="283"/>
    </w:pPr>
    <w:rPr>
      <w:sz w:val="16"/>
    </w:rPr>
  </w:style>
  <w:style w:type="paragraph" w:styleId="Caption">
    <w:name w:val="caption"/>
    <w:basedOn w:val="Normal"/>
    <w:next w:val="Normal"/>
    <w:rsid w:val="004713AB"/>
    <w:pPr>
      <w:spacing w:before="120" w:after="120"/>
    </w:pPr>
    <w:rPr>
      <w:b/>
    </w:rPr>
  </w:style>
  <w:style w:type="paragraph" w:customStyle="1" w:styleId="ChapterTitle">
    <w:name w:val="ChapterTitle"/>
    <w:basedOn w:val="Normal"/>
    <w:next w:val="SectionTitle"/>
    <w:rsid w:val="004713AB"/>
    <w:pPr>
      <w:keepNext/>
      <w:spacing w:after="480"/>
      <w:jc w:val="center"/>
    </w:pPr>
    <w:rPr>
      <w:b/>
      <w:sz w:val="32"/>
    </w:rPr>
  </w:style>
  <w:style w:type="paragraph" w:customStyle="1" w:styleId="SectionTitle">
    <w:name w:val="SectionTitle"/>
    <w:basedOn w:val="Normal"/>
    <w:next w:val="Heading1"/>
    <w:rsid w:val="004713AB"/>
    <w:pPr>
      <w:keepNext/>
      <w:spacing w:after="480"/>
      <w:jc w:val="center"/>
    </w:pPr>
    <w:rPr>
      <w:b/>
      <w:smallCaps/>
      <w:sz w:val="28"/>
    </w:rPr>
  </w:style>
  <w:style w:type="paragraph" w:styleId="Closing">
    <w:name w:val="Closing"/>
    <w:basedOn w:val="Normal"/>
    <w:rsid w:val="004713AB"/>
    <w:pPr>
      <w:ind w:left="4252"/>
    </w:pPr>
  </w:style>
  <w:style w:type="paragraph" w:styleId="CommentText">
    <w:name w:val="annotation text"/>
    <w:basedOn w:val="Normal"/>
    <w:link w:val="CommentTextChar"/>
    <w:rsid w:val="004713AB"/>
    <w:rPr>
      <w:sz w:val="20"/>
    </w:rPr>
  </w:style>
  <w:style w:type="paragraph" w:styleId="Date">
    <w:name w:val="Date"/>
    <w:basedOn w:val="Normal"/>
    <w:next w:val="References"/>
    <w:rsid w:val="004713AB"/>
    <w:pPr>
      <w:spacing w:after="0"/>
      <w:ind w:left="5103" w:right="-567"/>
      <w:jc w:val="left"/>
    </w:pPr>
  </w:style>
  <w:style w:type="paragraph" w:customStyle="1" w:styleId="References">
    <w:name w:val="References"/>
    <w:basedOn w:val="Normal"/>
    <w:next w:val="AddressTR"/>
    <w:rsid w:val="004713AB"/>
    <w:pPr>
      <w:ind w:left="5103"/>
      <w:jc w:val="left"/>
    </w:pPr>
    <w:rPr>
      <w:sz w:val="20"/>
    </w:rPr>
  </w:style>
  <w:style w:type="paragraph" w:styleId="DocumentMap">
    <w:name w:val="Document Map"/>
    <w:basedOn w:val="Normal"/>
    <w:semiHidden/>
    <w:rsid w:val="004713AB"/>
    <w:pPr>
      <w:shd w:val="clear" w:color="auto" w:fill="000080"/>
    </w:pPr>
    <w:rPr>
      <w:rFonts w:ascii="Tahoma" w:hAnsi="Tahoma"/>
    </w:rPr>
  </w:style>
  <w:style w:type="paragraph" w:customStyle="1" w:styleId="DoubSign">
    <w:name w:val="DoubSign"/>
    <w:basedOn w:val="Normal"/>
    <w:next w:val="Enclosures"/>
    <w:rsid w:val="004713AB"/>
    <w:pPr>
      <w:tabs>
        <w:tab w:val="left" w:pos="5103"/>
      </w:tabs>
      <w:spacing w:before="1200" w:after="0"/>
      <w:jc w:val="left"/>
    </w:pPr>
  </w:style>
  <w:style w:type="paragraph" w:customStyle="1" w:styleId="Enclosures">
    <w:name w:val="Enclosures"/>
    <w:basedOn w:val="Normal"/>
    <w:rsid w:val="004713AB"/>
    <w:pPr>
      <w:keepNext/>
      <w:keepLines/>
      <w:tabs>
        <w:tab w:val="left" w:pos="5642"/>
      </w:tabs>
      <w:spacing w:before="480" w:after="0"/>
      <w:ind w:left="1191" w:hanging="1191"/>
      <w:jc w:val="left"/>
    </w:pPr>
  </w:style>
  <w:style w:type="paragraph" w:styleId="EndnoteText">
    <w:name w:val="endnote text"/>
    <w:basedOn w:val="Normal"/>
    <w:semiHidden/>
    <w:rsid w:val="004713AB"/>
    <w:rPr>
      <w:sz w:val="20"/>
    </w:rPr>
  </w:style>
  <w:style w:type="paragraph" w:styleId="EnvelopeAddress">
    <w:name w:val="envelope address"/>
    <w:basedOn w:val="Normal"/>
    <w:rsid w:val="004713AB"/>
    <w:pPr>
      <w:framePr w:w="7920" w:h="1980" w:hRule="exact" w:hSpace="180" w:wrap="auto" w:hAnchor="page" w:xAlign="center" w:yAlign="bottom"/>
      <w:spacing w:after="0"/>
    </w:pPr>
  </w:style>
  <w:style w:type="paragraph" w:styleId="EnvelopeReturn">
    <w:name w:val="envelope return"/>
    <w:basedOn w:val="Normal"/>
    <w:rsid w:val="004713AB"/>
    <w:pPr>
      <w:spacing w:after="0"/>
    </w:pPr>
    <w:rPr>
      <w:sz w:val="20"/>
    </w:rPr>
  </w:style>
  <w:style w:type="paragraph" w:styleId="Footer">
    <w:name w:val="footer"/>
    <w:basedOn w:val="Normal"/>
    <w:link w:val="FooterChar"/>
    <w:uiPriority w:val="99"/>
    <w:rsid w:val="004713AB"/>
    <w:pPr>
      <w:spacing w:after="0"/>
      <w:ind w:right="-567"/>
      <w:jc w:val="left"/>
    </w:pPr>
    <w:rPr>
      <w:rFonts w:ascii="Arial" w:hAnsi="Arial"/>
      <w:sz w:val="16"/>
    </w:rPr>
  </w:style>
  <w:style w:type="paragraph" w:styleId="FootnoteText">
    <w:name w:val="footnote text"/>
    <w:basedOn w:val="Normal"/>
    <w:rsid w:val="004713AB"/>
    <w:pPr>
      <w:ind w:left="357" w:hanging="357"/>
    </w:pPr>
    <w:rPr>
      <w:sz w:val="20"/>
    </w:rPr>
  </w:style>
  <w:style w:type="paragraph" w:styleId="Header">
    <w:name w:val="header"/>
    <w:basedOn w:val="Normal"/>
    <w:link w:val="HeaderChar"/>
    <w:uiPriority w:val="99"/>
    <w:rsid w:val="004713AB"/>
    <w:pPr>
      <w:tabs>
        <w:tab w:val="center" w:pos="4153"/>
        <w:tab w:val="right" w:pos="8306"/>
      </w:tabs>
    </w:pPr>
  </w:style>
  <w:style w:type="paragraph" w:styleId="Index1">
    <w:name w:val="index 1"/>
    <w:basedOn w:val="Normal"/>
    <w:next w:val="Normal"/>
    <w:autoRedefine/>
    <w:semiHidden/>
    <w:rsid w:val="004713AB"/>
    <w:pPr>
      <w:ind w:left="240" w:hanging="240"/>
    </w:pPr>
  </w:style>
  <w:style w:type="paragraph" w:styleId="Index2">
    <w:name w:val="index 2"/>
    <w:basedOn w:val="Normal"/>
    <w:next w:val="Normal"/>
    <w:autoRedefine/>
    <w:semiHidden/>
    <w:rsid w:val="004713AB"/>
    <w:pPr>
      <w:ind w:left="480" w:hanging="240"/>
    </w:pPr>
  </w:style>
  <w:style w:type="paragraph" w:styleId="Index3">
    <w:name w:val="index 3"/>
    <w:basedOn w:val="Normal"/>
    <w:next w:val="Normal"/>
    <w:autoRedefine/>
    <w:semiHidden/>
    <w:rsid w:val="004713AB"/>
    <w:pPr>
      <w:ind w:left="720" w:hanging="240"/>
    </w:pPr>
  </w:style>
  <w:style w:type="paragraph" w:styleId="Index4">
    <w:name w:val="index 4"/>
    <w:basedOn w:val="Normal"/>
    <w:next w:val="Normal"/>
    <w:autoRedefine/>
    <w:semiHidden/>
    <w:rsid w:val="004713AB"/>
    <w:pPr>
      <w:ind w:left="960" w:hanging="240"/>
    </w:pPr>
  </w:style>
  <w:style w:type="paragraph" w:styleId="Index5">
    <w:name w:val="index 5"/>
    <w:basedOn w:val="Normal"/>
    <w:next w:val="Normal"/>
    <w:autoRedefine/>
    <w:semiHidden/>
    <w:rsid w:val="004713AB"/>
    <w:pPr>
      <w:ind w:left="1200" w:hanging="240"/>
    </w:pPr>
  </w:style>
  <w:style w:type="paragraph" w:styleId="Index6">
    <w:name w:val="index 6"/>
    <w:basedOn w:val="Normal"/>
    <w:next w:val="Normal"/>
    <w:autoRedefine/>
    <w:semiHidden/>
    <w:rsid w:val="004713AB"/>
    <w:pPr>
      <w:ind w:left="1440" w:hanging="240"/>
    </w:pPr>
  </w:style>
  <w:style w:type="paragraph" w:styleId="Index7">
    <w:name w:val="index 7"/>
    <w:basedOn w:val="Normal"/>
    <w:next w:val="Normal"/>
    <w:autoRedefine/>
    <w:semiHidden/>
    <w:rsid w:val="004713AB"/>
    <w:pPr>
      <w:ind w:left="1680" w:hanging="240"/>
    </w:pPr>
  </w:style>
  <w:style w:type="paragraph" w:styleId="Index8">
    <w:name w:val="index 8"/>
    <w:basedOn w:val="Normal"/>
    <w:next w:val="Normal"/>
    <w:autoRedefine/>
    <w:semiHidden/>
    <w:rsid w:val="004713AB"/>
    <w:pPr>
      <w:ind w:left="1920" w:hanging="240"/>
    </w:pPr>
  </w:style>
  <w:style w:type="paragraph" w:styleId="Index9">
    <w:name w:val="index 9"/>
    <w:basedOn w:val="Normal"/>
    <w:next w:val="Normal"/>
    <w:autoRedefine/>
    <w:semiHidden/>
    <w:rsid w:val="004713AB"/>
    <w:pPr>
      <w:ind w:left="2160" w:hanging="240"/>
    </w:pPr>
  </w:style>
  <w:style w:type="paragraph" w:styleId="IndexHeading">
    <w:name w:val="index heading"/>
    <w:basedOn w:val="Normal"/>
    <w:next w:val="Index1"/>
    <w:semiHidden/>
    <w:rsid w:val="004713AB"/>
    <w:rPr>
      <w:rFonts w:ascii="Arial" w:hAnsi="Arial"/>
      <w:b/>
    </w:rPr>
  </w:style>
  <w:style w:type="paragraph" w:styleId="List">
    <w:name w:val="List"/>
    <w:basedOn w:val="Normal"/>
    <w:rsid w:val="004713AB"/>
    <w:pPr>
      <w:ind w:left="283" w:hanging="283"/>
    </w:pPr>
  </w:style>
  <w:style w:type="paragraph" w:styleId="List2">
    <w:name w:val="List 2"/>
    <w:basedOn w:val="Normal"/>
    <w:rsid w:val="004713AB"/>
    <w:pPr>
      <w:ind w:left="566" w:hanging="283"/>
    </w:pPr>
  </w:style>
  <w:style w:type="paragraph" w:styleId="List3">
    <w:name w:val="List 3"/>
    <w:basedOn w:val="Normal"/>
    <w:rsid w:val="004713AB"/>
    <w:pPr>
      <w:ind w:left="849" w:hanging="283"/>
    </w:pPr>
  </w:style>
  <w:style w:type="paragraph" w:styleId="List4">
    <w:name w:val="List 4"/>
    <w:basedOn w:val="Normal"/>
    <w:rsid w:val="004713AB"/>
    <w:pPr>
      <w:ind w:left="1132" w:hanging="283"/>
    </w:pPr>
  </w:style>
  <w:style w:type="paragraph" w:styleId="List5">
    <w:name w:val="List 5"/>
    <w:basedOn w:val="Normal"/>
    <w:rsid w:val="004713AB"/>
    <w:pPr>
      <w:ind w:left="1415" w:hanging="283"/>
    </w:pPr>
  </w:style>
  <w:style w:type="paragraph" w:styleId="ListBullet">
    <w:name w:val="List Bullet"/>
    <w:basedOn w:val="Normal"/>
    <w:rsid w:val="004713AB"/>
    <w:pPr>
      <w:numPr>
        <w:numId w:val="4"/>
      </w:numPr>
    </w:pPr>
  </w:style>
  <w:style w:type="paragraph" w:styleId="ListBullet2">
    <w:name w:val="List Bullet 2"/>
    <w:basedOn w:val="Text2"/>
    <w:rsid w:val="004713AB"/>
    <w:pPr>
      <w:numPr>
        <w:numId w:val="6"/>
      </w:numPr>
      <w:tabs>
        <w:tab w:val="clear" w:pos="2302"/>
      </w:tabs>
    </w:pPr>
  </w:style>
  <w:style w:type="paragraph" w:styleId="ListBullet3">
    <w:name w:val="List Bullet 3"/>
    <w:basedOn w:val="Text3"/>
    <w:rsid w:val="004713AB"/>
    <w:pPr>
      <w:numPr>
        <w:numId w:val="7"/>
      </w:numPr>
      <w:tabs>
        <w:tab w:val="clear" w:pos="2302"/>
      </w:tabs>
    </w:pPr>
  </w:style>
  <w:style w:type="paragraph" w:styleId="ListBullet4">
    <w:name w:val="List Bullet 4"/>
    <w:basedOn w:val="Text4"/>
    <w:rsid w:val="004713AB"/>
    <w:pPr>
      <w:numPr>
        <w:numId w:val="8"/>
      </w:numPr>
      <w:tabs>
        <w:tab w:val="clear" w:pos="2302"/>
      </w:tabs>
    </w:pPr>
  </w:style>
  <w:style w:type="paragraph" w:styleId="ListBullet5">
    <w:name w:val="List Bullet 5"/>
    <w:basedOn w:val="Normal"/>
    <w:autoRedefine/>
    <w:rsid w:val="004713AB"/>
    <w:pPr>
      <w:numPr>
        <w:numId w:val="1"/>
      </w:numPr>
    </w:pPr>
  </w:style>
  <w:style w:type="paragraph" w:styleId="ListContinue">
    <w:name w:val="List Continue"/>
    <w:basedOn w:val="Normal"/>
    <w:rsid w:val="004713AB"/>
    <w:pPr>
      <w:spacing w:after="120"/>
      <w:ind w:left="283"/>
    </w:pPr>
  </w:style>
  <w:style w:type="paragraph" w:styleId="ListContinue2">
    <w:name w:val="List Continue 2"/>
    <w:basedOn w:val="Normal"/>
    <w:rsid w:val="004713AB"/>
    <w:pPr>
      <w:spacing w:after="120"/>
      <w:ind w:left="566"/>
    </w:pPr>
  </w:style>
  <w:style w:type="paragraph" w:styleId="ListContinue3">
    <w:name w:val="List Continue 3"/>
    <w:basedOn w:val="Normal"/>
    <w:rsid w:val="004713AB"/>
    <w:pPr>
      <w:spacing w:after="120"/>
      <w:ind w:left="849"/>
    </w:pPr>
  </w:style>
  <w:style w:type="paragraph" w:styleId="ListContinue4">
    <w:name w:val="List Continue 4"/>
    <w:basedOn w:val="Normal"/>
    <w:rsid w:val="004713AB"/>
    <w:pPr>
      <w:spacing w:after="120"/>
      <w:ind w:left="1132"/>
    </w:pPr>
  </w:style>
  <w:style w:type="paragraph" w:styleId="ListContinue5">
    <w:name w:val="List Continue 5"/>
    <w:basedOn w:val="Normal"/>
    <w:rsid w:val="004713AB"/>
    <w:pPr>
      <w:spacing w:after="120"/>
      <w:ind w:left="1415"/>
    </w:pPr>
  </w:style>
  <w:style w:type="paragraph" w:styleId="ListNumber">
    <w:name w:val="List Number"/>
    <w:basedOn w:val="Normal"/>
    <w:rsid w:val="004713AB"/>
    <w:pPr>
      <w:numPr>
        <w:numId w:val="14"/>
      </w:numPr>
    </w:pPr>
  </w:style>
  <w:style w:type="paragraph" w:styleId="ListNumber2">
    <w:name w:val="List Number 2"/>
    <w:basedOn w:val="Text2"/>
    <w:rsid w:val="004713AB"/>
    <w:pPr>
      <w:numPr>
        <w:numId w:val="16"/>
      </w:numPr>
      <w:tabs>
        <w:tab w:val="clear" w:pos="2302"/>
      </w:tabs>
    </w:pPr>
  </w:style>
  <w:style w:type="paragraph" w:styleId="ListNumber3">
    <w:name w:val="List Number 3"/>
    <w:basedOn w:val="Text3"/>
    <w:rsid w:val="004713AB"/>
    <w:pPr>
      <w:numPr>
        <w:numId w:val="17"/>
      </w:numPr>
      <w:tabs>
        <w:tab w:val="clear" w:pos="2302"/>
      </w:tabs>
    </w:pPr>
  </w:style>
  <w:style w:type="paragraph" w:styleId="ListNumber4">
    <w:name w:val="List Number 4"/>
    <w:basedOn w:val="Text4"/>
    <w:rsid w:val="004713AB"/>
    <w:pPr>
      <w:numPr>
        <w:numId w:val="18"/>
      </w:numPr>
      <w:tabs>
        <w:tab w:val="clear" w:pos="2302"/>
      </w:tabs>
    </w:pPr>
  </w:style>
  <w:style w:type="paragraph" w:styleId="ListNumber5">
    <w:name w:val="List Number 5"/>
    <w:basedOn w:val="Normal"/>
    <w:rsid w:val="004713AB"/>
    <w:pPr>
      <w:numPr>
        <w:numId w:val="2"/>
      </w:numPr>
    </w:pPr>
  </w:style>
  <w:style w:type="paragraph" w:styleId="MacroText">
    <w:name w:val="macro"/>
    <w:semiHidden/>
    <w:rsid w:val="004713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471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713AB"/>
    <w:pPr>
      <w:ind w:left="720"/>
    </w:pPr>
  </w:style>
  <w:style w:type="paragraph" w:styleId="NoteHeading">
    <w:name w:val="Note Heading"/>
    <w:basedOn w:val="Normal"/>
    <w:next w:val="Normal"/>
    <w:rsid w:val="004713AB"/>
  </w:style>
  <w:style w:type="paragraph" w:customStyle="1" w:styleId="NoteHead">
    <w:name w:val="NoteHead"/>
    <w:basedOn w:val="Normal"/>
    <w:next w:val="Subject"/>
    <w:rsid w:val="004713AB"/>
    <w:pPr>
      <w:spacing w:before="720" w:after="720"/>
      <w:jc w:val="center"/>
    </w:pPr>
    <w:rPr>
      <w:b/>
      <w:smallCaps/>
    </w:rPr>
  </w:style>
  <w:style w:type="paragraph" w:customStyle="1" w:styleId="Subject">
    <w:name w:val="Subject"/>
    <w:basedOn w:val="Normal"/>
    <w:next w:val="Normal"/>
    <w:rsid w:val="004713AB"/>
    <w:pPr>
      <w:spacing w:after="480"/>
      <w:ind w:left="1531" w:hanging="1531"/>
      <w:jc w:val="left"/>
    </w:pPr>
    <w:rPr>
      <w:b/>
    </w:rPr>
  </w:style>
  <w:style w:type="paragraph" w:customStyle="1" w:styleId="NoteList">
    <w:name w:val="NoteList"/>
    <w:basedOn w:val="Normal"/>
    <w:next w:val="Subject"/>
    <w:rsid w:val="004713AB"/>
    <w:pPr>
      <w:tabs>
        <w:tab w:val="left" w:pos="5823"/>
      </w:tabs>
      <w:spacing w:before="720" w:after="720"/>
      <w:ind w:left="5104" w:hanging="3119"/>
      <w:jc w:val="left"/>
    </w:pPr>
    <w:rPr>
      <w:b/>
      <w:smallCaps/>
    </w:rPr>
  </w:style>
  <w:style w:type="paragraph" w:customStyle="1" w:styleId="NumPar1">
    <w:name w:val="NumPar 1"/>
    <w:basedOn w:val="Heading1"/>
    <w:next w:val="Text1"/>
    <w:rsid w:val="004713AB"/>
    <w:pPr>
      <w:keepNext w:val="0"/>
      <w:spacing w:before="0"/>
      <w:outlineLvl w:val="9"/>
    </w:pPr>
    <w:rPr>
      <w:b w:val="0"/>
      <w:smallCaps w:val="0"/>
    </w:rPr>
  </w:style>
  <w:style w:type="paragraph" w:customStyle="1" w:styleId="NumPar2">
    <w:name w:val="NumPar 2"/>
    <w:basedOn w:val="Heading2"/>
    <w:next w:val="Text2"/>
    <w:rsid w:val="004713AB"/>
    <w:pPr>
      <w:keepNext w:val="0"/>
      <w:outlineLvl w:val="9"/>
    </w:pPr>
    <w:rPr>
      <w:b w:val="0"/>
    </w:rPr>
  </w:style>
  <w:style w:type="paragraph" w:customStyle="1" w:styleId="NumPar3">
    <w:name w:val="NumPar 3"/>
    <w:basedOn w:val="Heading3"/>
    <w:next w:val="Text3"/>
    <w:rsid w:val="004713AB"/>
    <w:pPr>
      <w:keepNext w:val="0"/>
      <w:outlineLvl w:val="9"/>
    </w:pPr>
    <w:rPr>
      <w:i w:val="0"/>
    </w:rPr>
  </w:style>
  <w:style w:type="paragraph" w:customStyle="1" w:styleId="NumPar4">
    <w:name w:val="NumPar 4"/>
    <w:basedOn w:val="Heading4"/>
    <w:next w:val="Text4"/>
    <w:rsid w:val="004713AB"/>
    <w:pPr>
      <w:keepNext w:val="0"/>
      <w:outlineLvl w:val="9"/>
    </w:pPr>
  </w:style>
  <w:style w:type="paragraph" w:customStyle="1" w:styleId="PartTitle">
    <w:name w:val="PartTitle"/>
    <w:basedOn w:val="Normal"/>
    <w:next w:val="ChapterTitle"/>
    <w:rsid w:val="004713AB"/>
    <w:pPr>
      <w:keepNext/>
      <w:pageBreakBefore/>
      <w:spacing w:after="480"/>
      <w:jc w:val="center"/>
    </w:pPr>
    <w:rPr>
      <w:b/>
      <w:sz w:val="36"/>
    </w:rPr>
  </w:style>
  <w:style w:type="paragraph" w:styleId="PlainText">
    <w:name w:val="Plain Text"/>
    <w:basedOn w:val="Normal"/>
    <w:rsid w:val="004713AB"/>
    <w:rPr>
      <w:rFonts w:ascii="Courier New" w:hAnsi="Courier New"/>
      <w:sz w:val="20"/>
    </w:rPr>
  </w:style>
  <w:style w:type="paragraph" w:styleId="Salutation">
    <w:name w:val="Salutation"/>
    <w:basedOn w:val="Normal"/>
    <w:next w:val="Normal"/>
    <w:rsid w:val="004713AB"/>
  </w:style>
  <w:style w:type="paragraph" w:styleId="Signature">
    <w:name w:val="Signature"/>
    <w:basedOn w:val="Normal"/>
    <w:next w:val="Enclosures"/>
    <w:rsid w:val="004713AB"/>
    <w:pPr>
      <w:tabs>
        <w:tab w:val="left" w:pos="5103"/>
      </w:tabs>
      <w:spacing w:before="1200" w:after="0"/>
      <w:ind w:left="5103"/>
      <w:jc w:val="center"/>
    </w:pPr>
  </w:style>
  <w:style w:type="paragraph" w:styleId="Subtitle">
    <w:name w:val="Subtitle"/>
    <w:basedOn w:val="Normal"/>
    <w:rsid w:val="004713AB"/>
    <w:pPr>
      <w:spacing w:after="60"/>
      <w:jc w:val="center"/>
      <w:outlineLvl w:val="1"/>
    </w:pPr>
    <w:rPr>
      <w:rFonts w:ascii="Arial" w:hAnsi="Arial"/>
    </w:rPr>
  </w:style>
  <w:style w:type="paragraph" w:customStyle="1" w:styleId="SubTitle1">
    <w:name w:val="SubTitle 1"/>
    <w:basedOn w:val="Normal"/>
    <w:next w:val="SubTitle2"/>
    <w:rsid w:val="004713AB"/>
    <w:pPr>
      <w:jc w:val="center"/>
    </w:pPr>
    <w:rPr>
      <w:b/>
      <w:sz w:val="40"/>
    </w:rPr>
  </w:style>
  <w:style w:type="paragraph" w:customStyle="1" w:styleId="SubTitle2">
    <w:name w:val="SubTitle 2"/>
    <w:basedOn w:val="Normal"/>
    <w:rsid w:val="004713AB"/>
    <w:pPr>
      <w:jc w:val="center"/>
    </w:pPr>
    <w:rPr>
      <w:b/>
      <w:sz w:val="32"/>
    </w:rPr>
  </w:style>
  <w:style w:type="paragraph" w:styleId="TableofAuthorities">
    <w:name w:val="table of authorities"/>
    <w:basedOn w:val="Normal"/>
    <w:next w:val="Normal"/>
    <w:semiHidden/>
    <w:rsid w:val="004713AB"/>
    <w:pPr>
      <w:ind w:left="240" w:hanging="240"/>
    </w:pPr>
  </w:style>
  <w:style w:type="paragraph" w:styleId="TableofFigures">
    <w:name w:val="table of figures"/>
    <w:basedOn w:val="Normal"/>
    <w:next w:val="Normal"/>
    <w:semiHidden/>
    <w:rsid w:val="004713AB"/>
    <w:pPr>
      <w:ind w:left="480" w:hanging="480"/>
    </w:pPr>
  </w:style>
  <w:style w:type="paragraph" w:styleId="Title">
    <w:name w:val="Title"/>
    <w:basedOn w:val="Normal"/>
    <w:next w:val="SubTitle1"/>
    <w:rsid w:val="004713AB"/>
    <w:pPr>
      <w:spacing w:after="480"/>
      <w:jc w:val="center"/>
    </w:pPr>
    <w:rPr>
      <w:b/>
      <w:kern w:val="28"/>
      <w:sz w:val="48"/>
    </w:rPr>
  </w:style>
  <w:style w:type="paragraph" w:styleId="TOAHeading">
    <w:name w:val="toa heading"/>
    <w:basedOn w:val="Normal"/>
    <w:next w:val="Normal"/>
    <w:semiHidden/>
    <w:rsid w:val="004713AB"/>
    <w:pPr>
      <w:spacing w:before="120"/>
    </w:pPr>
    <w:rPr>
      <w:rFonts w:ascii="Arial" w:hAnsi="Arial"/>
      <w:b/>
    </w:rPr>
  </w:style>
  <w:style w:type="paragraph" w:styleId="TOC1">
    <w:name w:val="toc 1"/>
    <w:basedOn w:val="Normal"/>
    <w:next w:val="Normal"/>
    <w:semiHidden/>
    <w:rsid w:val="004713AB"/>
    <w:pPr>
      <w:tabs>
        <w:tab w:val="right" w:leader="dot" w:pos="8640"/>
      </w:tabs>
      <w:spacing w:before="120" w:after="120"/>
      <w:ind w:left="482" w:right="720" w:hanging="482"/>
    </w:pPr>
    <w:rPr>
      <w:caps/>
    </w:rPr>
  </w:style>
  <w:style w:type="paragraph" w:styleId="TOC2">
    <w:name w:val="toc 2"/>
    <w:basedOn w:val="Normal"/>
    <w:next w:val="Normal"/>
    <w:semiHidden/>
    <w:rsid w:val="004713AB"/>
    <w:pPr>
      <w:tabs>
        <w:tab w:val="right" w:leader="dot" w:pos="8640"/>
      </w:tabs>
      <w:spacing w:before="60" w:after="60"/>
      <w:ind w:left="1077" w:right="720" w:hanging="595"/>
    </w:pPr>
  </w:style>
  <w:style w:type="paragraph" w:styleId="TOC3">
    <w:name w:val="toc 3"/>
    <w:basedOn w:val="Normal"/>
    <w:next w:val="Normal"/>
    <w:semiHidden/>
    <w:rsid w:val="004713AB"/>
    <w:pPr>
      <w:tabs>
        <w:tab w:val="right" w:leader="dot" w:pos="8640"/>
      </w:tabs>
      <w:spacing w:before="60" w:after="60"/>
      <w:ind w:left="1916" w:right="720" w:hanging="839"/>
    </w:pPr>
  </w:style>
  <w:style w:type="paragraph" w:styleId="TOC4">
    <w:name w:val="toc 4"/>
    <w:basedOn w:val="Normal"/>
    <w:next w:val="Normal"/>
    <w:semiHidden/>
    <w:rsid w:val="004713AB"/>
    <w:pPr>
      <w:tabs>
        <w:tab w:val="right" w:leader="dot" w:pos="8641"/>
      </w:tabs>
      <w:spacing w:before="60" w:after="60"/>
      <w:ind w:left="2880" w:right="720" w:hanging="964"/>
    </w:pPr>
  </w:style>
  <w:style w:type="paragraph" w:styleId="TOC5">
    <w:name w:val="toc 5"/>
    <w:basedOn w:val="Normal"/>
    <w:next w:val="Normal"/>
    <w:semiHidden/>
    <w:rsid w:val="004713AB"/>
    <w:pPr>
      <w:tabs>
        <w:tab w:val="right" w:leader="dot" w:pos="8641"/>
      </w:tabs>
      <w:spacing w:before="240" w:after="120"/>
      <w:ind w:right="720"/>
    </w:pPr>
    <w:rPr>
      <w:caps/>
    </w:rPr>
  </w:style>
  <w:style w:type="paragraph" w:styleId="TOC6">
    <w:name w:val="toc 6"/>
    <w:basedOn w:val="Normal"/>
    <w:next w:val="Normal"/>
    <w:autoRedefine/>
    <w:semiHidden/>
    <w:rsid w:val="004713AB"/>
    <w:pPr>
      <w:ind w:left="1200"/>
    </w:pPr>
  </w:style>
  <w:style w:type="paragraph" w:styleId="TOC7">
    <w:name w:val="toc 7"/>
    <w:basedOn w:val="Normal"/>
    <w:next w:val="Normal"/>
    <w:autoRedefine/>
    <w:semiHidden/>
    <w:rsid w:val="004713AB"/>
    <w:pPr>
      <w:ind w:left="1440"/>
    </w:pPr>
  </w:style>
  <w:style w:type="paragraph" w:styleId="TOC8">
    <w:name w:val="toc 8"/>
    <w:basedOn w:val="Normal"/>
    <w:next w:val="Normal"/>
    <w:autoRedefine/>
    <w:semiHidden/>
    <w:rsid w:val="004713AB"/>
    <w:pPr>
      <w:ind w:left="1680"/>
    </w:pPr>
  </w:style>
  <w:style w:type="paragraph" w:styleId="TOC9">
    <w:name w:val="toc 9"/>
    <w:basedOn w:val="Normal"/>
    <w:next w:val="Normal"/>
    <w:autoRedefine/>
    <w:semiHidden/>
    <w:rsid w:val="004713AB"/>
    <w:pPr>
      <w:ind w:left="1920"/>
    </w:pPr>
  </w:style>
  <w:style w:type="paragraph" w:customStyle="1" w:styleId="YReferences">
    <w:name w:val="YReferences"/>
    <w:basedOn w:val="Normal"/>
    <w:next w:val="Normal"/>
    <w:rsid w:val="004713AB"/>
    <w:pPr>
      <w:spacing w:after="480"/>
      <w:ind w:left="1531" w:hanging="1531"/>
    </w:pPr>
  </w:style>
  <w:style w:type="paragraph" w:customStyle="1" w:styleId="ListBullet1">
    <w:name w:val="List Bullet 1"/>
    <w:basedOn w:val="Text1"/>
    <w:rsid w:val="004713AB"/>
    <w:pPr>
      <w:numPr>
        <w:numId w:val="5"/>
      </w:numPr>
    </w:pPr>
  </w:style>
  <w:style w:type="paragraph" w:customStyle="1" w:styleId="ListDash">
    <w:name w:val="List Dash"/>
    <w:basedOn w:val="Normal"/>
    <w:rsid w:val="004713AB"/>
    <w:pPr>
      <w:numPr>
        <w:numId w:val="9"/>
      </w:numPr>
    </w:pPr>
  </w:style>
  <w:style w:type="paragraph" w:customStyle="1" w:styleId="ListDash1">
    <w:name w:val="List Dash 1"/>
    <w:basedOn w:val="Text1"/>
    <w:rsid w:val="004713AB"/>
    <w:pPr>
      <w:numPr>
        <w:numId w:val="10"/>
      </w:numPr>
    </w:pPr>
  </w:style>
  <w:style w:type="paragraph" w:customStyle="1" w:styleId="ListDash2">
    <w:name w:val="List Dash 2"/>
    <w:basedOn w:val="Text2"/>
    <w:rsid w:val="004713AB"/>
    <w:pPr>
      <w:numPr>
        <w:numId w:val="11"/>
      </w:numPr>
      <w:tabs>
        <w:tab w:val="clear" w:pos="2302"/>
      </w:tabs>
    </w:pPr>
  </w:style>
  <w:style w:type="paragraph" w:customStyle="1" w:styleId="ListDash3">
    <w:name w:val="List Dash 3"/>
    <w:basedOn w:val="Text3"/>
    <w:rsid w:val="004713AB"/>
    <w:pPr>
      <w:numPr>
        <w:numId w:val="12"/>
      </w:numPr>
      <w:tabs>
        <w:tab w:val="clear" w:pos="2302"/>
      </w:tabs>
    </w:pPr>
  </w:style>
  <w:style w:type="paragraph" w:customStyle="1" w:styleId="ListDash4">
    <w:name w:val="List Dash 4"/>
    <w:basedOn w:val="Text4"/>
    <w:rsid w:val="004713AB"/>
    <w:pPr>
      <w:numPr>
        <w:numId w:val="13"/>
      </w:numPr>
      <w:tabs>
        <w:tab w:val="clear" w:pos="2302"/>
      </w:tabs>
    </w:pPr>
  </w:style>
  <w:style w:type="paragraph" w:customStyle="1" w:styleId="ListNumberLevel2">
    <w:name w:val="List Number (Level 2)"/>
    <w:basedOn w:val="Normal"/>
    <w:rsid w:val="004713AB"/>
    <w:pPr>
      <w:numPr>
        <w:ilvl w:val="1"/>
        <w:numId w:val="14"/>
      </w:numPr>
    </w:pPr>
  </w:style>
  <w:style w:type="paragraph" w:customStyle="1" w:styleId="ListNumberLevel3">
    <w:name w:val="List Number (Level 3)"/>
    <w:basedOn w:val="Normal"/>
    <w:rsid w:val="004713AB"/>
    <w:pPr>
      <w:numPr>
        <w:ilvl w:val="2"/>
        <w:numId w:val="14"/>
      </w:numPr>
    </w:pPr>
  </w:style>
  <w:style w:type="paragraph" w:customStyle="1" w:styleId="ListNumberLevel4">
    <w:name w:val="List Number (Level 4)"/>
    <w:basedOn w:val="Normal"/>
    <w:rsid w:val="004713AB"/>
    <w:pPr>
      <w:numPr>
        <w:ilvl w:val="3"/>
        <w:numId w:val="14"/>
      </w:numPr>
    </w:pPr>
  </w:style>
  <w:style w:type="paragraph" w:customStyle="1" w:styleId="ListNumber1">
    <w:name w:val="List Number 1"/>
    <w:basedOn w:val="Text1"/>
    <w:rsid w:val="004713AB"/>
    <w:pPr>
      <w:numPr>
        <w:numId w:val="15"/>
      </w:numPr>
    </w:pPr>
  </w:style>
  <w:style w:type="paragraph" w:customStyle="1" w:styleId="ListNumber1Level2">
    <w:name w:val="List Number 1 (Level 2)"/>
    <w:basedOn w:val="Text1"/>
    <w:rsid w:val="004713AB"/>
    <w:pPr>
      <w:numPr>
        <w:ilvl w:val="1"/>
        <w:numId w:val="15"/>
      </w:numPr>
    </w:pPr>
  </w:style>
  <w:style w:type="paragraph" w:customStyle="1" w:styleId="ListNumber1Level3">
    <w:name w:val="List Number 1 (Level 3)"/>
    <w:basedOn w:val="Text1"/>
    <w:rsid w:val="004713AB"/>
    <w:pPr>
      <w:numPr>
        <w:ilvl w:val="2"/>
        <w:numId w:val="15"/>
      </w:numPr>
    </w:pPr>
  </w:style>
  <w:style w:type="paragraph" w:customStyle="1" w:styleId="ListNumber1Level4">
    <w:name w:val="List Number 1 (Level 4)"/>
    <w:basedOn w:val="Text1"/>
    <w:rsid w:val="004713AB"/>
    <w:pPr>
      <w:numPr>
        <w:ilvl w:val="3"/>
        <w:numId w:val="15"/>
      </w:numPr>
    </w:pPr>
  </w:style>
  <w:style w:type="paragraph" w:customStyle="1" w:styleId="ListNumber2Level2">
    <w:name w:val="List Number 2 (Level 2)"/>
    <w:basedOn w:val="Text2"/>
    <w:rsid w:val="004713AB"/>
    <w:pPr>
      <w:numPr>
        <w:ilvl w:val="1"/>
        <w:numId w:val="16"/>
      </w:numPr>
      <w:tabs>
        <w:tab w:val="clear" w:pos="2302"/>
      </w:tabs>
    </w:pPr>
  </w:style>
  <w:style w:type="paragraph" w:customStyle="1" w:styleId="ListNumber2Level3">
    <w:name w:val="List Number 2 (Level 3)"/>
    <w:basedOn w:val="Text2"/>
    <w:rsid w:val="004713AB"/>
    <w:pPr>
      <w:numPr>
        <w:ilvl w:val="2"/>
        <w:numId w:val="16"/>
      </w:numPr>
      <w:tabs>
        <w:tab w:val="clear" w:pos="2302"/>
      </w:tabs>
    </w:pPr>
  </w:style>
  <w:style w:type="paragraph" w:customStyle="1" w:styleId="ListNumber2Level4">
    <w:name w:val="List Number 2 (Level 4)"/>
    <w:basedOn w:val="Text2"/>
    <w:rsid w:val="004713AB"/>
    <w:pPr>
      <w:numPr>
        <w:ilvl w:val="3"/>
        <w:numId w:val="16"/>
      </w:numPr>
      <w:tabs>
        <w:tab w:val="clear" w:pos="2302"/>
      </w:tabs>
    </w:pPr>
  </w:style>
  <w:style w:type="paragraph" w:customStyle="1" w:styleId="ListNumber3Level2">
    <w:name w:val="List Number 3 (Level 2)"/>
    <w:basedOn w:val="Text3"/>
    <w:rsid w:val="004713AB"/>
    <w:pPr>
      <w:numPr>
        <w:ilvl w:val="1"/>
        <w:numId w:val="17"/>
      </w:numPr>
      <w:tabs>
        <w:tab w:val="clear" w:pos="2302"/>
      </w:tabs>
    </w:pPr>
  </w:style>
  <w:style w:type="paragraph" w:customStyle="1" w:styleId="ListNumber3Level3">
    <w:name w:val="List Number 3 (Level 3)"/>
    <w:basedOn w:val="Text3"/>
    <w:rsid w:val="004713AB"/>
    <w:pPr>
      <w:numPr>
        <w:ilvl w:val="2"/>
        <w:numId w:val="17"/>
      </w:numPr>
      <w:tabs>
        <w:tab w:val="clear" w:pos="2302"/>
      </w:tabs>
    </w:pPr>
  </w:style>
  <w:style w:type="paragraph" w:customStyle="1" w:styleId="ListNumber3Level4">
    <w:name w:val="List Number 3 (Level 4)"/>
    <w:basedOn w:val="Text3"/>
    <w:rsid w:val="004713AB"/>
    <w:pPr>
      <w:numPr>
        <w:ilvl w:val="3"/>
        <w:numId w:val="17"/>
      </w:numPr>
      <w:tabs>
        <w:tab w:val="clear" w:pos="2302"/>
      </w:tabs>
    </w:pPr>
  </w:style>
  <w:style w:type="paragraph" w:customStyle="1" w:styleId="ListNumber4Level2">
    <w:name w:val="List Number 4 (Level 2)"/>
    <w:basedOn w:val="Text4"/>
    <w:rsid w:val="004713AB"/>
    <w:pPr>
      <w:numPr>
        <w:ilvl w:val="1"/>
        <w:numId w:val="18"/>
      </w:numPr>
      <w:tabs>
        <w:tab w:val="clear" w:pos="2302"/>
      </w:tabs>
    </w:pPr>
  </w:style>
  <w:style w:type="paragraph" w:customStyle="1" w:styleId="ListNumber4Level3">
    <w:name w:val="List Number 4 (Level 3)"/>
    <w:basedOn w:val="Text4"/>
    <w:rsid w:val="004713AB"/>
    <w:pPr>
      <w:numPr>
        <w:ilvl w:val="2"/>
        <w:numId w:val="18"/>
      </w:numPr>
      <w:tabs>
        <w:tab w:val="clear" w:pos="2302"/>
      </w:tabs>
    </w:pPr>
  </w:style>
  <w:style w:type="paragraph" w:customStyle="1" w:styleId="ListNumber4Level4">
    <w:name w:val="List Number 4 (Level 4)"/>
    <w:basedOn w:val="Text4"/>
    <w:rsid w:val="004713AB"/>
    <w:pPr>
      <w:numPr>
        <w:ilvl w:val="3"/>
        <w:numId w:val="18"/>
      </w:numPr>
      <w:tabs>
        <w:tab w:val="clear" w:pos="2302"/>
      </w:tabs>
    </w:pPr>
  </w:style>
  <w:style w:type="paragraph" w:styleId="TOCHeading">
    <w:name w:val="TOC Heading"/>
    <w:basedOn w:val="Normal"/>
    <w:next w:val="Normal"/>
    <w:rsid w:val="004713AB"/>
    <w:pPr>
      <w:keepNext/>
      <w:spacing w:before="240"/>
      <w:jc w:val="center"/>
    </w:pPr>
    <w:rPr>
      <w:b/>
    </w:rPr>
  </w:style>
  <w:style w:type="paragraph" w:customStyle="1" w:styleId="Contact">
    <w:name w:val="Contact"/>
    <w:basedOn w:val="Normal"/>
    <w:next w:val="Normal"/>
    <w:rsid w:val="004713A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478</Words>
  <Characters>2725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Macovei</cp:lastModifiedBy>
  <cp:revision>3</cp:revision>
  <cp:lastPrinted>2018-03-16T17:29:00Z</cp:lastPrinted>
  <dcterms:created xsi:type="dcterms:W3CDTF">2022-01-24T07:16:00Z</dcterms:created>
  <dcterms:modified xsi:type="dcterms:W3CDTF">2022-01-24T07:16:00Z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